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693CC1">
      <w:r>
        <w:rPr>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AF05A5">
        <w:rPr>
          <w:rFonts w:ascii="Georgia" w:hAnsi="Georgia"/>
          <w:sz w:val="28"/>
          <w:szCs w:val="28"/>
        </w:rPr>
        <w:t xml:space="preserve"> ПО РЕАЛИЗАЦИИ ПРАКТИЧЕСКОЙ ПОДГОТОВКИ</w:t>
      </w:r>
    </w:p>
    <w:p w:rsidR="00AF05A5" w:rsidRPr="00AF05A5" w:rsidRDefault="00AF05A5" w:rsidP="00795BAA">
      <w:pPr>
        <w:spacing w:line="360" w:lineRule="auto"/>
        <w:jc w:val="center"/>
        <w:outlineLvl w:val="1"/>
        <w:rPr>
          <w:rFonts w:ascii="Times New Roman" w:hAnsi="Times New Roman"/>
          <w:sz w:val="28"/>
          <w:szCs w:val="28"/>
        </w:rPr>
      </w:pPr>
      <w:r w:rsidRPr="00AF05A5">
        <w:rPr>
          <w:rFonts w:ascii="Times New Roman" w:hAnsi="Times New Roman"/>
          <w:sz w:val="28"/>
          <w:szCs w:val="28"/>
        </w:rPr>
        <w:t xml:space="preserve">К.М.05.03 (П) </w:t>
      </w:r>
    </w:p>
    <w:p w:rsidR="00B17F38" w:rsidRPr="00E74108" w:rsidRDefault="00B17F38" w:rsidP="00B17F38">
      <w:pPr>
        <w:spacing w:after="0" w:line="240" w:lineRule="auto"/>
        <w:jc w:val="center"/>
        <w:rPr>
          <w:rFonts w:ascii="Times New Roman" w:hAnsi="Times New Roman"/>
          <w:b/>
          <w:sz w:val="28"/>
          <w:szCs w:val="28"/>
        </w:rPr>
      </w:pPr>
      <w:r w:rsidRPr="00B17F38">
        <w:rPr>
          <w:rFonts w:ascii="Times New Roman" w:hAnsi="Times New Roman"/>
          <w:b/>
          <w:sz w:val="28"/>
          <w:szCs w:val="28"/>
        </w:rPr>
        <w:t>Производственная пр</w:t>
      </w:r>
      <w:r>
        <w:rPr>
          <w:rFonts w:ascii="Times New Roman" w:hAnsi="Times New Roman"/>
          <w:b/>
          <w:sz w:val="28"/>
          <w:szCs w:val="28"/>
        </w:rPr>
        <w:t>актика: педагогическая практика</w:t>
      </w:r>
    </w:p>
    <w:p w:rsidR="00B17F38" w:rsidRPr="00E74108" w:rsidRDefault="00B17F38" w:rsidP="00B17F38">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B17F38">
      <w:pPr>
        <w:spacing w:after="0" w:line="240" w:lineRule="auto"/>
        <w:jc w:val="center"/>
        <w:rPr>
          <w:sz w:val="28"/>
          <w:szCs w:val="28"/>
        </w:rPr>
      </w:pP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8F49D0" w:rsidP="00C630E4">
      <w:pPr>
        <w:ind w:right="-330" w:firstLine="15"/>
        <w:jc w:val="center"/>
        <w:rPr>
          <w:rFonts w:ascii="Times New Roman" w:hAnsi="Times New Roman"/>
          <w:sz w:val="28"/>
          <w:szCs w:val="28"/>
        </w:rPr>
      </w:pPr>
      <w:r>
        <w:rPr>
          <w:rFonts w:ascii="Times New Roman" w:hAnsi="Times New Roman"/>
          <w:sz w:val="28"/>
          <w:szCs w:val="28"/>
        </w:rPr>
        <w:t>Омск, 202</w:t>
      </w:r>
      <w:r w:rsidR="004F01E7">
        <w:rPr>
          <w:rFonts w:ascii="Times New Roman" w:hAnsi="Times New Roman"/>
          <w:sz w:val="28"/>
          <w:szCs w:val="28"/>
        </w:rPr>
        <w:t>3</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C8401E" w:rsidRDefault="00C8401E" w:rsidP="00C8401E">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C8401E" w:rsidRDefault="00C8401E" w:rsidP="00C8401E">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C8401E" w:rsidRDefault="00C8401E" w:rsidP="00C8401E">
      <w:pPr>
        <w:tabs>
          <w:tab w:val="left" w:pos="0"/>
        </w:tabs>
        <w:spacing w:line="360" w:lineRule="auto"/>
        <w:ind w:firstLine="709"/>
        <w:rPr>
          <w:rFonts w:ascii="Times New Roman" w:hAnsi="Times New Roman"/>
          <w:sz w:val="28"/>
          <w:szCs w:val="28"/>
        </w:rPr>
      </w:pPr>
      <w:proofErr w:type="spellStart"/>
      <w:r>
        <w:rPr>
          <w:rFonts w:ascii="Times New Roman" w:hAnsi="Times New Roman"/>
          <w:sz w:val="28"/>
          <w:szCs w:val="28"/>
        </w:rPr>
        <w:t>к.пс.н</w:t>
      </w:r>
      <w:proofErr w:type="spellEnd"/>
      <w:r>
        <w:rPr>
          <w:rFonts w:ascii="Times New Roman" w:hAnsi="Times New Roman"/>
          <w:sz w:val="28"/>
          <w:szCs w:val="28"/>
        </w:rPr>
        <w:t xml:space="preserve">., доцент  </w:t>
      </w:r>
      <w:r>
        <w:rPr>
          <w:rFonts w:ascii="Times New Roman" w:hAnsi="Times New Roman"/>
          <w:iCs/>
          <w:sz w:val="28"/>
          <w:szCs w:val="28"/>
        </w:rPr>
        <w:t>О.А. Таротенко</w:t>
      </w:r>
    </w:p>
    <w:p w:rsidR="00C8401E" w:rsidRDefault="00C8401E" w:rsidP="00C8401E">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C8401E" w:rsidRPr="004F01E7" w:rsidRDefault="004F01E7" w:rsidP="004F01E7">
      <w:pPr>
        <w:pStyle w:val="a5"/>
        <w:spacing w:after="308" w:line="240" w:lineRule="auto"/>
        <w:ind w:left="23" w:firstLine="709"/>
        <w:jc w:val="both"/>
        <w:rPr>
          <w:rFonts w:ascii="Times New Roman" w:hAnsi="Times New Roman"/>
          <w:sz w:val="28"/>
          <w:szCs w:val="28"/>
        </w:rPr>
      </w:pPr>
      <w:r w:rsidRPr="004F01E7">
        <w:rPr>
          <w:rFonts w:ascii="Times New Roman" w:hAnsi="Times New Roman"/>
          <w:sz w:val="28"/>
          <w:szCs w:val="28"/>
        </w:rPr>
        <w:t>Протокол от  24.03.2023 г.  № 8</w:t>
      </w:r>
    </w:p>
    <w:p w:rsidR="00BE362B" w:rsidRPr="00E74108" w:rsidRDefault="00C8401E" w:rsidP="00C8401E">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w:t>
      </w:r>
      <w:proofErr w:type="spellStart"/>
      <w:r>
        <w:rPr>
          <w:rFonts w:ascii="Times New Roman" w:hAnsi="Times New Roman"/>
          <w:sz w:val="28"/>
          <w:szCs w:val="28"/>
        </w:rPr>
        <w:t>Лопанова</w:t>
      </w:r>
      <w:proofErr w:type="spellEnd"/>
      <w:r>
        <w:rPr>
          <w:rFonts w:ascii="Times New Roman" w:hAnsi="Times New Roman"/>
          <w:sz w:val="28"/>
          <w:szCs w:val="28"/>
        </w:rPr>
        <w:t xml:space="preserve"> </w:t>
      </w:r>
      <w:r w:rsidR="00BE362B"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 xml:space="preserve">2. Формы и способы проведения </w:t>
      </w:r>
      <w:r w:rsidR="008F49D0">
        <w:rPr>
          <w:sz w:val="28"/>
          <w:szCs w:val="28"/>
          <w:shd w:val="clear" w:color="auto" w:fill="FFFFFF"/>
        </w:rPr>
        <w:t>практической подготовки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 xml:space="preserve">3. Содержание </w:t>
      </w:r>
      <w:r w:rsidR="008F49D0">
        <w:rPr>
          <w:rFonts w:ascii="Times New Roman" w:hAnsi="Times New Roman"/>
          <w:sz w:val="28"/>
          <w:szCs w:val="28"/>
          <w:shd w:val="clear" w:color="auto" w:fill="FFFFFF"/>
        </w:rPr>
        <w:t>практической подготовки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w:t>
      </w:r>
      <w:r w:rsidR="008F49D0">
        <w:rPr>
          <w:rFonts w:ascii="Times New Roman" w:hAnsi="Times New Roman"/>
          <w:sz w:val="28"/>
          <w:szCs w:val="28"/>
          <w:shd w:val="clear" w:color="auto" w:fill="FFFFFF"/>
        </w:rPr>
        <w:t>практической подготовки</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AF05A5" w:rsidRPr="00810DE0" w:rsidRDefault="008F49D0" w:rsidP="00AF05A5">
      <w:pPr>
        <w:pStyle w:val="5"/>
        <w:ind w:left="0" w:right="-330" w:firstLine="15"/>
        <w:jc w:val="both"/>
        <w:rPr>
          <w:b w:val="0"/>
          <w:bCs w:val="0"/>
          <w:sz w:val="28"/>
          <w:szCs w:val="28"/>
        </w:rPr>
      </w:pPr>
      <w:r>
        <w:rPr>
          <w:iCs/>
          <w:sz w:val="28"/>
          <w:szCs w:val="28"/>
        </w:rPr>
        <w:t>Практическая подготовка в форме производственной</w:t>
      </w:r>
      <w:r w:rsidR="00AF05A5">
        <w:rPr>
          <w:iCs/>
          <w:sz w:val="28"/>
          <w:szCs w:val="28"/>
        </w:rPr>
        <w:t xml:space="preserve"> </w:t>
      </w:r>
      <w:r w:rsidR="00AF05A5" w:rsidRPr="004C51AE">
        <w:rPr>
          <w:iCs/>
          <w:sz w:val="28"/>
          <w:szCs w:val="28"/>
        </w:rPr>
        <w:t xml:space="preserve"> </w:t>
      </w:r>
      <w:r>
        <w:rPr>
          <w:sz w:val="28"/>
          <w:szCs w:val="28"/>
        </w:rPr>
        <w:t>практики</w:t>
      </w:r>
      <w:r w:rsidR="00AF05A5" w:rsidRPr="004C51AE">
        <w:rPr>
          <w:sz w:val="28"/>
          <w:szCs w:val="28"/>
        </w:rPr>
        <w:t xml:space="preserve">: </w:t>
      </w:r>
      <w:r>
        <w:rPr>
          <w:sz w:val="28"/>
          <w:szCs w:val="28"/>
        </w:rPr>
        <w:t>педагогической</w:t>
      </w:r>
      <w:r w:rsidR="00AF05A5">
        <w:rPr>
          <w:sz w:val="28"/>
          <w:szCs w:val="28"/>
        </w:rPr>
        <w:t xml:space="preserve"> </w:t>
      </w:r>
      <w:r w:rsidR="00AF05A5" w:rsidRPr="00810DE0">
        <w:rPr>
          <w:b w:val="0"/>
          <w:sz w:val="28"/>
          <w:szCs w:val="28"/>
        </w:rPr>
        <w:t xml:space="preserve">(далее – </w:t>
      </w:r>
      <w:r w:rsidR="00AF05A5">
        <w:rPr>
          <w:b w:val="0"/>
          <w:sz w:val="28"/>
          <w:szCs w:val="28"/>
        </w:rPr>
        <w:t>производственная  практика, практика</w:t>
      </w:r>
      <w:r w:rsidR="00AF05A5" w:rsidRPr="00810DE0">
        <w:rPr>
          <w:b w:val="0"/>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AF05A5" w:rsidRPr="00810DE0">
        <w:rPr>
          <w:b w:val="0"/>
          <w:i/>
          <w:sz w:val="28"/>
          <w:szCs w:val="28"/>
        </w:rPr>
        <w:t xml:space="preserve">обязательным </w:t>
      </w:r>
      <w:r w:rsidR="00AF05A5" w:rsidRPr="00810DE0">
        <w:rPr>
          <w:b w:val="0"/>
          <w:sz w:val="28"/>
          <w:szCs w:val="28"/>
        </w:rPr>
        <w:t xml:space="preserve">разделом ОПОП ВО по направлению подготовки </w:t>
      </w:r>
      <w:r w:rsidR="00AF05A5" w:rsidRPr="00E74108">
        <w:rPr>
          <w:sz w:val="28"/>
          <w:szCs w:val="28"/>
        </w:rPr>
        <w:t xml:space="preserve"> </w:t>
      </w:r>
      <w:r w:rsidR="00AF05A5" w:rsidRPr="00900BA3">
        <w:rPr>
          <w:sz w:val="28"/>
          <w:szCs w:val="28"/>
        </w:rPr>
        <w:t xml:space="preserve">44.03.02 Психолого-педагогическое образование </w:t>
      </w:r>
      <w:r w:rsidR="00AF05A5" w:rsidRPr="00F656A9">
        <w:rPr>
          <w:sz w:val="28"/>
          <w:szCs w:val="28"/>
        </w:rPr>
        <w:t>(уровень бакалавриата)</w:t>
      </w:r>
      <w:r w:rsidR="00AF05A5">
        <w:rPr>
          <w:sz w:val="28"/>
          <w:szCs w:val="28"/>
        </w:rPr>
        <w:t xml:space="preserve">  </w:t>
      </w:r>
      <w:r w:rsidR="00AF05A5" w:rsidRPr="00810DE0">
        <w:rPr>
          <w:b w:val="0"/>
          <w:sz w:val="28"/>
          <w:szCs w:val="28"/>
        </w:rPr>
        <w:t xml:space="preserve">проводится в соответствии с ФГОС </w:t>
      </w:r>
      <w:proofErr w:type="gramStart"/>
      <w:r w:rsidR="00AF05A5" w:rsidRPr="00810DE0">
        <w:rPr>
          <w:b w:val="0"/>
          <w:sz w:val="28"/>
          <w:szCs w:val="28"/>
        </w:rPr>
        <w:t>ВО</w:t>
      </w:r>
      <w:proofErr w:type="gramEnd"/>
      <w:r w:rsidR="00AF05A5" w:rsidRPr="00810DE0">
        <w:rPr>
          <w:b w:val="0"/>
          <w:sz w:val="28"/>
          <w:szCs w:val="28"/>
        </w:rPr>
        <w:t xml:space="preserve">, графиком учебного процесса, учебным планом. Учебная практика </w:t>
      </w:r>
      <w:r w:rsidR="00AF05A5">
        <w:rPr>
          <w:b w:val="0"/>
          <w:bCs w:val="0"/>
          <w:sz w:val="28"/>
          <w:szCs w:val="28"/>
        </w:rPr>
        <w:t>К.М.04</w:t>
      </w:r>
      <w:r w:rsidR="00AF05A5" w:rsidRPr="00810DE0">
        <w:rPr>
          <w:b w:val="0"/>
          <w:bCs w:val="0"/>
          <w:sz w:val="28"/>
          <w:szCs w:val="28"/>
        </w:rPr>
        <w:t>.03(У)</w:t>
      </w:r>
      <w:r w:rsidR="00AF05A5">
        <w:rPr>
          <w:b w:val="0"/>
          <w:bCs w:val="0"/>
          <w:sz w:val="28"/>
          <w:szCs w:val="28"/>
        </w:rPr>
        <w:t xml:space="preserve"> </w:t>
      </w:r>
      <w:r w:rsidR="00AF05A5" w:rsidRPr="00810DE0">
        <w:rPr>
          <w:b w:val="0"/>
          <w:sz w:val="28"/>
          <w:szCs w:val="28"/>
        </w:rPr>
        <w:t>относится к Блоку 2 «Практики» учебного</w:t>
      </w:r>
      <w:r w:rsidR="00AF05A5" w:rsidRPr="008C2261">
        <w:rPr>
          <w:sz w:val="28"/>
          <w:szCs w:val="28"/>
        </w:rPr>
        <w:t xml:space="preserve"> </w:t>
      </w:r>
      <w:r w:rsidR="00AF05A5" w:rsidRPr="00810DE0">
        <w:rPr>
          <w:b w:val="0"/>
          <w:sz w:val="28"/>
          <w:szCs w:val="28"/>
        </w:rPr>
        <w:t>плана.</w:t>
      </w:r>
      <w:r w:rsidR="00AF05A5" w:rsidRPr="008C2261">
        <w:rPr>
          <w:sz w:val="28"/>
          <w:szCs w:val="28"/>
        </w:rPr>
        <w:t xml:space="preserve"> </w:t>
      </w:r>
    </w:p>
    <w:p w:rsidR="00AF05A5" w:rsidRDefault="00AF05A5" w:rsidP="00AF05A5">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8C2261">
        <w:rPr>
          <w:rFonts w:ascii="Times New Roman" w:hAnsi="Times New Roman"/>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roofErr w:type="gramEnd"/>
    </w:p>
    <w:p w:rsidR="00AF05A5" w:rsidRPr="008C2261" w:rsidRDefault="00AF05A5" w:rsidP="00AF05A5">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 xml:space="preserve">в соответствии </w:t>
      </w:r>
      <w:proofErr w:type="gramStart"/>
      <w:r w:rsidRPr="008C2261">
        <w:rPr>
          <w:rFonts w:ascii="Times New Roman" w:hAnsi="Times New Roman"/>
          <w:sz w:val="28"/>
          <w:szCs w:val="28"/>
        </w:rPr>
        <w:t>с</w:t>
      </w:r>
      <w:proofErr w:type="gramEnd"/>
      <w:r w:rsidRPr="008C2261">
        <w:rPr>
          <w:rFonts w:ascii="Times New Roman" w:hAnsi="Times New Roman"/>
          <w:sz w:val="28"/>
          <w:szCs w:val="28"/>
        </w:rPr>
        <w:t>:</w:t>
      </w:r>
    </w:p>
    <w:p w:rsidR="00AF05A5" w:rsidRPr="008C2261" w:rsidRDefault="00AF05A5" w:rsidP="00AF05A5">
      <w:pPr>
        <w:pStyle w:val="ac"/>
        <w:numPr>
          <w:ilvl w:val="0"/>
          <w:numId w:val="37"/>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AF05A5" w:rsidRPr="008C2261" w:rsidRDefault="00AF05A5" w:rsidP="00AF05A5">
      <w:pPr>
        <w:pStyle w:val="ac"/>
        <w:numPr>
          <w:ilvl w:val="0"/>
          <w:numId w:val="37"/>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AF05A5" w:rsidRPr="008C2261" w:rsidRDefault="00AF05A5" w:rsidP="00AF05A5">
      <w:pPr>
        <w:pStyle w:val="ac"/>
        <w:numPr>
          <w:ilvl w:val="0"/>
          <w:numId w:val="37"/>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AF05A5" w:rsidRPr="008C2261" w:rsidRDefault="00AF05A5" w:rsidP="00AF05A5">
      <w:pPr>
        <w:pStyle w:val="2"/>
        <w:numPr>
          <w:ilvl w:val="0"/>
          <w:numId w:val="37"/>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8C2261">
        <w:rPr>
          <w:rFonts w:ascii="Times New Roman" w:hAnsi="Times New Roman"/>
          <w:b w:val="0"/>
          <w:color w:val="auto"/>
          <w:sz w:val="28"/>
          <w:szCs w:val="28"/>
        </w:rPr>
        <w:t>ВО</w:t>
      </w:r>
      <w:proofErr w:type="gramEnd"/>
      <w:r w:rsidRPr="008C2261">
        <w:rPr>
          <w:rFonts w:ascii="Times New Roman" w:hAnsi="Times New Roman"/>
          <w:b w:val="0"/>
          <w:color w:val="auto"/>
          <w:sz w:val="28"/>
          <w:szCs w:val="28"/>
        </w:rPr>
        <w:t xml:space="preserve">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8C2261">
        <w:rPr>
          <w:rFonts w:ascii="Times New Roman" w:hAnsi="Times New Roman"/>
          <w:b w:val="0"/>
          <w:color w:val="auto"/>
          <w:sz w:val="28"/>
          <w:szCs w:val="28"/>
        </w:rPr>
        <w:t>пр.№</w:t>
      </w:r>
      <w:proofErr w:type="spellEnd"/>
      <w:r w:rsidRPr="008C2261">
        <w:rPr>
          <w:rFonts w:ascii="Times New Roman" w:hAnsi="Times New Roman"/>
          <w:b w:val="0"/>
          <w:color w:val="auto"/>
          <w:sz w:val="28"/>
          <w:szCs w:val="28"/>
        </w:rPr>
        <w:t xml:space="preserve"> 122 от 28.09.2020 г).  </w:t>
      </w:r>
    </w:p>
    <w:p w:rsidR="00C45E30" w:rsidRPr="00073173" w:rsidRDefault="001C257F" w:rsidP="0088629F">
      <w:pPr>
        <w:widowControl w:val="0"/>
        <w:tabs>
          <w:tab w:val="left" w:pos="1134"/>
        </w:tabs>
        <w:spacing w:after="0" w:line="240" w:lineRule="auto"/>
        <w:ind w:firstLine="709"/>
        <w:jc w:val="both"/>
        <w:rPr>
          <w:rFonts w:ascii="Times New Roman" w:hAnsi="Times New Roman"/>
          <w:sz w:val="28"/>
          <w:szCs w:val="28"/>
        </w:rPr>
      </w:pPr>
      <w:r w:rsidRPr="00073173">
        <w:rPr>
          <w:rFonts w:ascii="Times New Roman" w:hAnsi="Times New Roman"/>
          <w:i/>
          <w:iCs/>
          <w:sz w:val="28"/>
          <w:szCs w:val="28"/>
        </w:rPr>
        <w:t>Цель</w:t>
      </w:r>
      <w:r w:rsidR="00BE362B" w:rsidRPr="00073173">
        <w:rPr>
          <w:rFonts w:ascii="Times New Roman" w:hAnsi="Times New Roman"/>
          <w:i/>
          <w:iCs/>
          <w:sz w:val="28"/>
          <w:szCs w:val="28"/>
        </w:rPr>
        <w:t xml:space="preserve"> </w:t>
      </w:r>
      <w:r w:rsidR="008F49D0">
        <w:rPr>
          <w:rFonts w:ascii="Times New Roman" w:hAnsi="Times New Roman"/>
          <w:i/>
          <w:iCs/>
          <w:sz w:val="28"/>
          <w:szCs w:val="28"/>
        </w:rPr>
        <w:t xml:space="preserve">практической подготовки в  форме </w:t>
      </w:r>
      <w:r w:rsidR="00B17F38" w:rsidRPr="00073173">
        <w:rPr>
          <w:rFonts w:ascii="Times New Roman" w:hAnsi="Times New Roman"/>
          <w:b/>
          <w:sz w:val="28"/>
          <w:szCs w:val="28"/>
        </w:rPr>
        <w:t xml:space="preserve">производственной практики: педагогической практики </w:t>
      </w:r>
      <w:r w:rsidR="0088629F" w:rsidRPr="00073173">
        <w:rPr>
          <w:rFonts w:ascii="Times New Roman" w:hAnsi="Times New Roman"/>
          <w:color w:val="000000"/>
          <w:sz w:val="28"/>
          <w:szCs w:val="28"/>
        </w:rPr>
        <w:t xml:space="preserve">– </w:t>
      </w:r>
      <w:r w:rsidR="00C45E30" w:rsidRPr="00073173">
        <w:rPr>
          <w:rFonts w:ascii="Times New Roman" w:hAnsi="Times New Roman"/>
          <w:sz w:val="28"/>
          <w:szCs w:val="28"/>
        </w:rPr>
        <w:t xml:space="preserve">формирование и развитие у обучающихся первичных профессиональных умений и навыков проведения организационно-воспитательных, спортивно-оздоровительных, </w:t>
      </w:r>
      <w:proofErr w:type="spellStart"/>
      <w:r w:rsidR="00C45E30" w:rsidRPr="00073173">
        <w:rPr>
          <w:rFonts w:ascii="Times New Roman" w:hAnsi="Times New Roman"/>
          <w:sz w:val="28"/>
          <w:szCs w:val="28"/>
        </w:rPr>
        <w:t>культурномассовых</w:t>
      </w:r>
      <w:proofErr w:type="spellEnd"/>
      <w:r w:rsidR="00C45E30" w:rsidRPr="00073173">
        <w:rPr>
          <w:rFonts w:ascii="Times New Roman" w:hAnsi="Times New Roman"/>
          <w:sz w:val="28"/>
          <w:szCs w:val="28"/>
        </w:rPr>
        <w:t xml:space="preserve"> мероприятий, а также педагогической деятельности среди детей в образовательном учреждении. </w:t>
      </w:r>
    </w:p>
    <w:p w:rsidR="00BE362B" w:rsidRPr="00073173" w:rsidRDefault="008F49D0" w:rsidP="0088629F">
      <w:pPr>
        <w:widowControl w:val="0"/>
        <w:tabs>
          <w:tab w:val="left" w:pos="1134"/>
        </w:tabs>
        <w:spacing w:after="0" w:line="240" w:lineRule="auto"/>
        <w:ind w:firstLine="709"/>
        <w:jc w:val="both"/>
        <w:rPr>
          <w:rFonts w:ascii="Times New Roman" w:hAnsi="Times New Roman"/>
          <w:bCs/>
          <w:i/>
          <w:sz w:val="28"/>
          <w:szCs w:val="28"/>
        </w:rPr>
      </w:pPr>
      <w:r>
        <w:rPr>
          <w:rFonts w:ascii="Times New Roman" w:hAnsi="Times New Roman"/>
          <w:bCs/>
          <w:i/>
          <w:sz w:val="28"/>
          <w:szCs w:val="28"/>
        </w:rPr>
        <w:lastRenderedPageBreak/>
        <w:t>К задачам практической подготовки</w:t>
      </w:r>
      <w:r w:rsidR="00BE362B" w:rsidRPr="00073173">
        <w:rPr>
          <w:rFonts w:ascii="Times New Roman" w:hAnsi="Times New Roman"/>
          <w:bCs/>
          <w:i/>
          <w:sz w:val="28"/>
          <w:szCs w:val="28"/>
        </w:rPr>
        <w:t xml:space="preserve"> относятся:</w:t>
      </w:r>
    </w:p>
    <w:p w:rsidR="00073173" w:rsidRPr="00073173" w:rsidRDefault="009740C0" w:rsidP="0088629F">
      <w:pPr>
        <w:numPr>
          <w:ilvl w:val="0"/>
          <w:numId w:val="20"/>
        </w:numPr>
        <w:tabs>
          <w:tab w:val="left" w:pos="1134"/>
        </w:tabs>
        <w:spacing w:after="0" w:line="240" w:lineRule="auto"/>
        <w:ind w:left="0" w:firstLine="709"/>
        <w:jc w:val="both"/>
        <w:rPr>
          <w:rFonts w:ascii="Times New Roman" w:hAnsi="Times New Roman"/>
          <w:sz w:val="28"/>
          <w:szCs w:val="28"/>
        </w:rPr>
      </w:pPr>
      <w:r w:rsidRPr="00073173">
        <w:rPr>
          <w:rFonts w:ascii="Times New Roman" w:hAnsi="Times New Roman"/>
          <w:color w:val="000000"/>
          <w:sz w:val="28"/>
          <w:szCs w:val="28"/>
        </w:rPr>
        <w:t xml:space="preserve">формирование </w:t>
      </w:r>
      <w:r w:rsidR="00073173" w:rsidRPr="00073173">
        <w:rPr>
          <w:rFonts w:ascii="Times New Roman" w:hAnsi="Times New Roman"/>
          <w:sz w:val="28"/>
          <w:szCs w:val="28"/>
        </w:rPr>
        <w:t xml:space="preserve"> и развитие у обучающихся первичных профессиональных умений и навыков проведения организационно-воспитательных, спортивно-оздоровительных, </w:t>
      </w:r>
      <w:proofErr w:type="spellStart"/>
      <w:r w:rsidR="00073173" w:rsidRPr="00073173">
        <w:rPr>
          <w:rFonts w:ascii="Times New Roman" w:hAnsi="Times New Roman"/>
          <w:sz w:val="28"/>
          <w:szCs w:val="28"/>
        </w:rPr>
        <w:t>культурномассовых</w:t>
      </w:r>
      <w:proofErr w:type="spellEnd"/>
      <w:r w:rsidR="00073173" w:rsidRPr="00073173">
        <w:rPr>
          <w:rFonts w:ascii="Times New Roman" w:hAnsi="Times New Roman"/>
          <w:sz w:val="28"/>
          <w:szCs w:val="28"/>
        </w:rPr>
        <w:t xml:space="preserve"> мероприятий, а также педагогической деятельности среди детей.</w:t>
      </w:r>
    </w:p>
    <w:p w:rsidR="00EF23D6" w:rsidRPr="0088629F" w:rsidRDefault="00073173" w:rsidP="0088629F">
      <w:pPr>
        <w:numPr>
          <w:ilvl w:val="0"/>
          <w:numId w:val="20"/>
        </w:numPr>
        <w:tabs>
          <w:tab w:val="left" w:pos="1134"/>
        </w:tabs>
        <w:spacing w:after="0" w:line="240" w:lineRule="auto"/>
        <w:ind w:left="0" w:firstLine="709"/>
        <w:jc w:val="both"/>
        <w:rPr>
          <w:rFonts w:ascii="Times New Roman" w:hAnsi="Times New Roman"/>
          <w:sz w:val="28"/>
          <w:szCs w:val="28"/>
        </w:rPr>
      </w:pPr>
      <w:r>
        <w:t xml:space="preserve"> </w:t>
      </w:r>
      <w:r w:rsidR="006C0C27" w:rsidRPr="0088629F">
        <w:rPr>
          <w:rFonts w:ascii="Times New Roman" w:hAnsi="Times New Roman"/>
          <w:sz w:val="28"/>
          <w:szCs w:val="28"/>
        </w:rPr>
        <w:t>способности</w:t>
      </w:r>
      <w:r w:rsidR="009740C0" w:rsidRPr="0088629F">
        <w:rPr>
          <w:rFonts w:ascii="Times New Roman" w:hAnsi="Times New Roman"/>
          <w:sz w:val="28"/>
          <w:szCs w:val="28"/>
        </w:rPr>
        <w:t xml:space="preserve"> </w:t>
      </w:r>
      <w:r w:rsidR="0088629F" w:rsidRPr="0088629F">
        <w:rPr>
          <w:rFonts w:ascii="Times New Roman" w:hAnsi="Times New Roman"/>
          <w:sz w:val="28"/>
          <w:szCs w:val="28"/>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009740C0" w:rsidRPr="0088629F">
        <w:rPr>
          <w:rFonts w:ascii="Times New Roman" w:hAnsi="Times New Roman"/>
          <w:sz w:val="28"/>
          <w:szCs w:val="28"/>
        </w:rPr>
        <w:t xml:space="preserve">; </w:t>
      </w:r>
    </w:p>
    <w:p w:rsidR="00EF23D6" w:rsidRPr="0088629F" w:rsidRDefault="00EF23D6" w:rsidP="00073173">
      <w:pPr>
        <w:pStyle w:val="60"/>
        <w:shd w:val="clear" w:color="auto" w:fill="auto"/>
        <w:tabs>
          <w:tab w:val="left" w:pos="1162"/>
        </w:tabs>
        <w:spacing w:line="240" w:lineRule="auto"/>
        <w:rPr>
          <w:b/>
          <w:bCs/>
          <w:sz w:val="28"/>
          <w:szCs w:val="28"/>
        </w:rPr>
      </w:pPr>
    </w:p>
    <w:p w:rsidR="00BE362B" w:rsidRPr="00E74108" w:rsidRDefault="008F49D0" w:rsidP="00174540">
      <w:pPr>
        <w:pStyle w:val="60"/>
        <w:shd w:val="clear" w:color="auto" w:fill="auto"/>
        <w:tabs>
          <w:tab w:val="left" w:pos="1162"/>
        </w:tabs>
        <w:spacing w:line="240" w:lineRule="auto"/>
        <w:ind w:firstLine="709"/>
        <w:jc w:val="center"/>
        <w:rPr>
          <w:b/>
          <w:bCs/>
          <w:sz w:val="28"/>
          <w:szCs w:val="28"/>
        </w:rPr>
      </w:pPr>
      <w:r>
        <w:rPr>
          <w:b/>
          <w:bCs/>
          <w:sz w:val="28"/>
          <w:szCs w:val="28"/>
        </w:rPr>
        <w:t>1.2. Место практической подготовки в форме производственной практики</w:t>
      </w:r>
      <w:r w:rsidR="00BE362B" w:rsidRPr="00E74108">
        <w:rPr>
          <w:b/>
          <w:bCs/>
          <w:sz w:val="28"/>
          <w:szCs w:val="28"/>
        </w:rPr>
        <w:t xml:space="preserve"> в структуре ОП </w:t>
      </w:r>
      <w:proofErr w:type="gramStart"/>
      <w:r w:rsidR="00BE362B" w:rsidRPr="00E74108">
        <w:rPr>
          <w:b/>
          <w:bCs/>
          <w:sz w:val="28"/>
          <w:szCs w:val="28"/>
        </w:rPr>
        <w:t>ВО</w:t>
      </w:r>
      <w:proofErr w:type="gramEnd"/>
    </w:p>
    <w:p w:rsidR="00BE362B" w:rsidRPr="00B13BDB" w:rsidRDefault="00073173" w:rsidP="00B13BDB">
      <w:pPr>
        <w:spacing w:after="0" w:line="240" w:lineRule="auto"/>
        <w:jc w:val="both"/>
        <w:rPr>
          <w:rFonts w:ascii="Times New Roman" w:hAnsi="Times New Roman"/>
          <w:b/>
          <w:sz w:val="28"/>
          <w:szCs w:val="28"/>
        </w:rPr>
      </w:pPr>
      <w:r w:rsidRPr="00B17F38">
        <w:rPr>
          <w:rFonts w:ascii="Times New Roman" w:hAnsi="Times New Roman"/>
          <w:b/>
          <w:sz w:val="28"/>
          <w:szCs w:val="28"/>
        </w:rPr>
        <w:t>Производственная пр</w:t>
      </w:r>
      <w:r>
        <w:rPr>
          <w:rFonts w:ascii="Times New Roman" w:hAnsi="Times New Roman"/>
          <w:b/>
          <w:sz w:val="28"/>
          <w:szCs w:val="28"/>
        </w:rPr>
        <w:t>актика: педагогическая практика</w:t>
      </w:r>
      <w:r w:rsidR="00B13BDB" w:rsidRPr="00DE0BB6">
        <w:rPr>
          <w:rFonts w:ascii="Times New Roman" w:hAnsi="Times New Roman"/>
          <w:b/>
          <w:sz w:val="28"/>
          <w:szCs w:val="28"/>
        </w:rPr>
        <w:t xml:space="preserve"> </w:t>
      </w:r>
      <w:r w:rsidR="00B13BDB">
        <w:rPr>
          <w:rFonts w:ascii="Times New Roman" w:hAnsi="Times New Roman"/>
          <w:b/>
          <w:sz w:val="28"/>
          <w:szCs w:val="28"/>
        </w:rPr>
        <w:t xml:space="preserve"> </w:t>
      </w:r>
      <w:r w:rsidR="00C01EF0">
        <w:rPr>
          <w:rFonts w:ascii="Times New Roman" w:hAnsi="Times New Roman"/>
          <w:sz w:val="28"/>
          <w:szCs w:val="28"/>
        </w:rPr>
        <w:t xml:space="preserve"> </w:t>
      </w:r>
      <w:r w:rsidR="000B2A72" w:rsidRPr="000B2A72">
        <w:rPr>
          <w:rFonts w:ascii="Times New Roman" w:hAnsi="Times New Roman"/>
          <w:sz w:val="28"/>
          <w:szCs w:val="28"/>
        </w:rPr>
        <w:t>К.М.05.03(П)</w:t>
      </w:r>
      <w:r w:rsidR="000B2A72">
        <w:rPr>
          <w:rFonts w:ascii="Times New Roman" w:hAnsi="Times New Roman"/>
          <w:sz w:val="28"/>
          <w:szCs w:val="28"/>
        </w:rPr>
        <w:t xml:space="preserve"> </w:t>
      </w:r>
      <w:r w:rsidR="00BE362B" w:rsidRPr="00E74108">
        <w:rPr>
          <w:rFonts w:ascii="Times New Roman" w:hAnsi="Times New Roman"/>
          <w:color w:val="000000"/>
          <w:sz w:val="28"/>
          <w:szCs w:val="28"/>
        </w:rPr>
        <w:t xml:space="preserve">входит в </w:t>
      </w:r>
      <w:r w:rsidR="006C0C27">
        <w:rPr>
          <w:rFonts w:ascii="Times New Roman" w:hAnsi="Times New Roman"/>
          <w:color w:val="000000"/>
          <w:sz w:val="28"/>
          <w:szCs w:val="28"/>
        </w:rPr>
        <w:t>модуль</w:t>
      </w:r>
      <w:r w:rsidR="00F66913">
        <w:rPr>
          <w:rFonts w:ascii="Times New Roman" w:hAnsi="Times New Roman"/>
          <w:color w:val="000000"/>
          <w:sz w:val="28"/>
          <w:szCs w:val="28"/>
        </w:rPr>
        <w:t xml:space="preserve"> </w:t>
      </w:r>
      <w:r w:rsidR="000B2A72">
        <w:rPr>
          <w:rFonts w:ascii="Times New Roman" w:hAnsi="Times New Roman"/>
          <w:sz w:val="28"/>
          <w:szCs w:val="28"/>
        </w:rPr>
        <w:t xml:space="preserve">К.М.05. </w:t>
      </w:r>
      <w:r w:rsidR="00440AFB" w:rsidRPr="00440AFB">
        <w:rPr>
          <w:rFonts w:ascii="Times New Roman" w:hAnsi="Times New Roman"/>
          <w:sz w:val="28"/>
          <w:szCs w:val="28"/>
        </w:rPr>
        <w:t>"</w:t>
      </w:r>
      <w:r w:rsidR="00DC50E4" w:rsidRPr="00DC50E4">
        <w:t xml:space="preserve"> </w:t>
      </w:r>
      <w:r w:rsidR="000B2A72" w:rsidRPr="000B2A72">
        <w:rPr>
          <w:rFonts w:ascii="Times New Roman" w:hAnsi="Times New Roman"/>
          <w:sz w:val="28"/>
          <w:szCs w:val="28"/>
        </w:rPr>
        <w:t>Технологии педагогической деятельности</w:t>
      </w:r>
      <w:r w:rsidR="00440AFB" w:rsidRPr="00440AFB">
        <w:rPr>
          <w:rFonts w:ascii="Times New Roman" w:hAnsi="Times New Roman"/>
          <w:sz w:val="28"/>
          <w:szCs w:val="28"/>
        </w:rPr>
        <w:t>"</w:t>
      </w:r>
      <w:r w:rsidR="006C0C27">
        <w:rPr>
          <w:rFonts w:ascii="Times New Roman" w:hAnsi="Times New Roman"/>
          <w:sz w:val="28"/>
          <w:szCs w:val="28"/>
        </w:rPr>
        <w:t xml:space="preserve">, в </w:t>
      </w:r>
      <w:r w:rsidR="005E4062">
        <w:rPr>
          <w:rFonts w:ascii="Times New Roman" w:hAnsi="Times New Roman"/>
          <w:sz w:val="28"/>
          <w:szCs w:val="28"/>
        </w:rPr>
        <w:t xml:space="preserve">основные дисциплины </w:t>
      </w:r>
      <w:r w:rsidR="001103A9" w:rsidRPr="00813691">
        <w:rPr>
          <w:rFonts w:ascii="Times New Roman" w:hAnsi="Times New Roman"/>
          <w:sz w:val="28"/>
          <w:szCs w:val="28"/>
        </w:rPr>
        <w:t>образовательной программы бакалавриата</w:t>
      </w:r>
      <w:r w:rsidR="00DF2A62">
        <w:rPr>
          <w:rFonts w:ascii="Times New Roman" w:hAnsi="Times New Roman"/>
          <w:sz w:val="28"/>
          <w:szCs w:val="28"/>
        </w:rPr>
        <w:t xml:space="preserve"> </w:t>
      </w:r>
      <w:r w:rsidR="00BE362B" w:rsidRPr="00E74108">
        <w:rPr>
          <w:rFonts w:ascii="Times New Roman" w:hAnsi="Times New Roman"/>
          <w:color w:val="000000"/>
          <w:sz w:val="28"/>
          <w:szCs w:val="28"/>
        </w:rPr>
        <w:t xml:space="preserve">и </w:t>
      </w:r>
      <w:r w:rsidR="00BE362B" w:rsidRPr="00E74108">
        <w:rPr>
          <w:rFonts w:ascii="Times New Roman" w:hAnsi="Times New Roman"/>
          <w:sz w:val="28"/>
          <w:szCs w:val="28"/>
        </w:rPr>
        <w:t>базируется на изучении следующих дисциплин:</w:t>
      </w:r>
    </w:p>
    <w:p w:rsidR="000B2A72" w:rsidRDefault="000B2A72" w:rsidP="000B2A72">
      <w:pPr>
        <w:pStyle w:val="60"/>
        <w:numPr>
          <w:ilvl w:val="0"/>
          <w:numId w:val="13"/>
        </w:numPr>
        <w:shd w:val="clear" w:color="auto" w:fill="auto"/>
        <w:tabs>
          <w:tab w:val="left" w:pos="1162"/>
        </w:tabs>
        <w:spacing w:line="240" w:lineRule="auto"/>
        <w:rPr>
          <w:iCs/>
          <w:sz w:val="28"/>
          <w:szCs w:val="28"/>
        </w:rPr>
      </w:pPr>
      <w:r w:rsidRPr="000B2A72">
        <w:rPr>
          <w:iCs/>
          <w:sz w:val="28"/>
          <w:szCs w:val="28"/>
        </w:rPr>
        <w:t>Образовательные программы и образовательные стандарты</w:t>
      </w:r>
    </w:p>
    <w:p w:rsidR="00440AFB" w:rsidRDefault="00440AFB" w:rsidP="000B2A72">
      <w:pPr>
        <w:pStyle w:val="60"/>
        <w:numPr>
          <w:ilvl w:val="0"/>
          <w:numId w:val="13"/>
        </w:numPr>
        <w:shd w:val="clear" w:color="auto" w:fill="auto"/>
        <w:tabs>
          <w:tab w:val="left" w:pos="1162"/>
        </w:tabs>
        <w:spacing w:line="240" w:lineRule="auto"/>
        <w:rPr>
          <w:iCs/>
          <w:sz w:val="28"/>
          <w:szCs w:val="28"/>
        </w:rPr>
      </w:pPr>
      <w:r w:rsidRPr="00440AFB">
        <w:rPr>
          <w:iCs/>
          <w:sz w:val="28"/>
          <w:szCs w:val="28"/>
        </w:rPr>
        <w:t>Педагогическая психология</w:t>
      </w:r>
    </w:p>
    <w:p w:rsidR="000B2A72" w:rsidRDefault="000B2A72" w:rsidP="005E4062">
      <w:pPr>
        <w:pStyle w:val="60"/>
        <w:shd w:val="clear" w:color="auto" w:fill="auto"/>
        <w:tabs>
          <w:tab w:val="left" w:pos="1162"/>
        </w:tabs>
        <w:spacing w:line="240" w:lineRule="auto"/>
        <w:ind w:left="1069"/>
        <w:rPr>
          <w:iCs/>
          <w:sz w:val="28"/>
          <w:szCs w:val="28"/>
        </w:rPr>
      </w:pPr>
      <w:r w:rsidRPr="000B2A72">
        <w:rPr>
          <w:iCs/>
          <w:sz w:val="28"/>
          <w:szCs w:val="28"/>
        </w:rPr>
        <w:t>Технологии современного образования</w:t>
      </w:r>
    </w:p>
    <w:p w:rsidR="00BE362B" w:rsidRPr="005E4062" w:rsidRDefault="000B2A72" w:rsidP="005E4062">
      <w:pPr>
        <w:pStyle w:val="60"/>
        <w:shd w:val="clear" w:color="auto" w:fill="auto"/>
        <w:tabs>
          <w:tab w:val="left" w:pos="1162"/>
        </w:tabs>
        <w:spacing w:line="240" w:lineRule="auto"/>
        <w:ind w:left="1069"/>
        <w:rPr>
          <w:iCs/>
          <w:sz w:val="28"/>
          <w:szCs w:val="28"/>
        </w:rPr>
      </w:pPr>
      <w:r>
        <w:rPr>
          <w:color w:val="000000"/>
          <w:sz w:val="28"/>
          <w:szCs w:val="28"/>
        </w:rPr>
        <w:t>Реализуется на 2 курсе в 3</w:t>
      </w:r>
      <w:r w:rsidR="008D689F" w:rsidRPr="005E4062">
        <w:rPr>
          <w:color w:val="000000"/>
          <w:sz w:val="28"/>
          <w:szCs w:val="28"/>
        </w:rPr>
        <w:t xml:space="preserve"> </w:t>
      </w:r>
      <w:r w:rsidR="00BE362B" w:rsidRPr="005E4062">
        <w:rPr>
          <w:color w:val="000000"/>
          <w:sz w:val="28"/>
          <w:szCs w:val="28"/>
        </w:rPr>
        <w:t xml:space="preserve"> семестре; </w:t>
      </w:r>
    </w:p>
    <w:p w:rsidR="00BE362B" w:rsidRPr="00E74108" w:rsidRDefault="00933B9A" w:rsidP="009703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Общая продолжительность – 108</w:t>
      </w:r>
      <w:r w:rsidR="00DF2A62">
        <w:rPr>
          <w:rFonts w:ascii="Times New Roman" w:hAnsi="Times New Roman"/>
          <w:color w:val="000000"/>
          <w:sz w:val="28"/>
          <w:szCs w:val="28"/>
        </w:rPr>
        <w:t xml:space="preserve"> ч</w:t>
      </w:r>
      <w:r w:rsidR="00BE362B" w:rsidRPr="00E74108">
        <w:rPr>
          <w:rFonts w:ascii="Times New Roman" w:hAnsi="Times New Roman"/>
          <w:color w:val="000000"/>
          <w:sz w:val="28"/>
          <w:szCs w:val="28"/>
        </w:rPr>
        <w:t xml:space="preserve">. </w:t>
      </w:r>
    </w:p>
    <w:p w:rsidR="00BE362B" w:rsidRPr="00E74108"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E74108">
        <w:rPr>
          <w:rFonts w:ascii="Times New Roman" w:hAnsi="Times New Roman"/>
          <w:color w:val="000000"/>
          <w:sz w:val="28"/>
          <w:szCs w:val="28"/>
        </w:rPr>
        <w:t xml:space="preserve"> </w:t>
      </w:r>
      <w:r w:rsidRPr="00E74108">
        <w:rPr>
          <w:rFonts w:ascii="Times New Roman" w:hAnsi="Times New Roman"/>
          <w:color w:val="000000"/>
          <w:sz w:val="28"/>
          <w:szCs w:val="28"/>
        </w:rPr>
        <w:tab/>
      </w:r>
      <w:r w:rsidR="00933B9A">
        <w:rPr>
          <w:rFonts w:ascii="Times New Roman" w:hAnsi="Times New Roman"/>
          <w:color w:val="000000"/>
          <w:sz w:val="28"/>
          <w:szCs w:val="28"/>
        </w:rPr>
        <w:t>Общая трудоемкость практики 3</w:t>
      </w:r>
      <w:r w:rsidRPr="00E74108">
        <w:rPr>
          <w:rFonts w:ascii="Times New Roman" w:hAnsi="Times New Roman"/>
          <w:color w:val="000000"/>
          <w:sz w:val="28"/>
          <w:szCs w:val="28"/>
        </w:rPr>
        <w:t xml:space="preserve"> </w:t>
      </w:r>
      <w:proofErr w:type="spellStart"/>
      <w:r w:rsidRPr="00E74108">
        <w:rPr>
          <w:rFonts w:ascii="Times New Roman" w:hAnsi="Times New Roman"/>
          <w:color w:val="000000"/>
          <w:sz w:val="28"/>
          <w:szCs w:val="28"/>
        </w:rPr>
        <w:t>з.е</w:t>
      </w:r>
      <w:proofErr w:type="spellEnd"/>
      <w:r w:rsidRPr="00E74108">
        <w:rPr>
          <w:rFonts w:ascii="Times New Roman" w:hAnsi="Times New Roman"/>
          <w:color w:val="000000"/>
          <w:sz w:val="28"/>
          <w:szCs w:val="28"/>
        </w:rPr>
        <w:t>.</w:t>
      </w:r>
    </w:p>
    <w:p w:rsidR="00BE362B" w:rsidRPr="00E74108"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 xml:space="preserve">2. Формы и способы проведения </w:t>
      </w:r>
      <w:r w:rsidR="008F49D0">
        <w:rPr>
          <w:b/>
          <w:bCs/>
          <w:sz w:val="28"/>
          <w:szCs w:val="28"/>
        </w:rPr>
        <w:t>практической подготовки в форме производственной практики</w:t>
      </w:r>
    </w:p>
    <w:p w:rsidR="00BE362B" w:rsidRPr="00E74108" w:rsidRDefault="005E4062" w:rsidP="002D50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у</w:t>
      </w:r>
      <w:r w:rsidR="00690845" w:rsidRPr="00F656A9">
        <w:rPr>
          <w:rFonts w:ascii="Times New Roman" w:hAnsi="Times New Roman"/>
          <w:sz w:val="28"/>
          <w:szCs w:val="28"/>
        </w:rPr>
        <w:t xml:space="preserve">чебному плану бакалавриата по направлению подготовки </w:t>
      </w:r>
      <w:r w:rsidR="00690845" w:rsidRPr="00900BA3">
        <w:rPr>
          <w:rFonts w:ascii="Times New Roman" w:hAnsi="Times New Roman"/>
          <w:sz w:val="28"/>
          <w:szCs w:val="28"/>
        </w:rPr>
        <w:t>44.03.02 Психолого-педагогическое образование</w:t>
      </w:r>
      <w:r w:rsidR="00690845" w:rsidRPr="00F656A9">
        <w:rPr>
          <w:rFonts w:ascii="Times New Roman" w:hAnsi="Times New Roman"/>
          <w:sz w:val="28"/>
          <w:szCs w:val="28"/>
        </w:rPr>
        <w:t xml:space="preserve"> (</w:t>
      </w:r>
      <w:r w:rsidR="00690845" w:rsidRPr="00900BA3">
        <w:rPr>
          <w:rFonts w:ascii="Times New Roman" w:hAnsi="Times New Roman"/>
          <w:sz w:val="28"/>
          <w:szCs w:val="28"/>
        </w:rPr>
        <w:t>Психология и педагогика специального инклюзивного образования</w:t>
      </w:r>
      <w:r w:rsidR="00690845" w:rsidRPr="00F656A9">
        <w:rPr>
          <w:rFonts w:ascii="Times New Roman" w:hAnsi="Times New Roman"/>
          <w:sz w:val="28"/>
          <w:szCs w:val="28"/>
        </w:rPr>
        <w:t xml:space="preserve">) </w:t>
      </w:r>
      <w:r w:rsidR="00690845">
        <w:rPr>
          <w:rFonts w:ascii="Times New Roman" w:hAnsi="Times New Roman"/>
          <w:sz w:val="28"/>
          <w:szCs w:val="28"/>
        </w:rPr>
        <w:t xml:space="preserve">практика </w:t>
      </w:r>
      <w:r w:rsidR="00BE362B" w:rsidRPr="00E74108">
        <w:rPr>
          <w:rFonts w:ascii="Times New Roman" w:hAnsi="Times New Roman"/>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00BE362B" w:rsidRPr="00E74108">
        <w:rPr>
          <w:rFonts w:ascii="Times New Roman" w:hAnsi="Times New Roman"/>
          <w:sz w:val="28"/>
          <w:szCs w:val="28"/>
        </w:rPr>
        <w:t>Непр</w:t>
      </w:r>
      <w:r w:rsidR="0041357C">
        <w:rPr>
          <w:rFonts w:ascii="Times New Roman" w:hAnsi="Times New Roman"/>
          <w:sz w:val="28"/>
          <w:szCs w:val="28"/>
        </w:rPr>
        <w:t>ерывная форма проведения производственной</w:t>
      </w:r>
      <w:r w:rsidR="00BE362B" w:rsidRPr="00E74108">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roofErr w:type="gramEnd"/>
    </w:p>
    <w:p w:rsidR="00690845" w:rsidRPr="00B13BDB" w:rsidRDefault="00073173" w:rsidP="00B13BDB">
      <w:pPr>
        <w:spacing w:after="0" w:line="240" w:lineRule="auto"/>
        <w:ind w:firstLine="708"/>
        <w:jc w:val="both"/>
        <w:rPr>
          <w:rFonts w:ascii="Times New Roman" w:hAnsi="Times New Roman"/>
          <w:b/>
          <w:sz w:val="28"/>
          <w:szCs w:val="28"/>
        </w:rPr>
      </w:pPr>
      <w:r w:rsidRPr="00B17F38">
        <w:rPr>
          <w:rFonts w:ascii="Times New Roman" w:hAnsi="Times New Roman"/>
          <w:b/>
          <w:sz w:val="28"/>
          <w:szCs w:val="28"/>
        </w:rPr>
        <w:t>Производственная пр</w:t>
      </w:r>
      <w:r>
        <w:rPr>
          <w:rFonts w:ascii="Times New Roman" w:hAnsi="Times New Roman"/>
          <w:b/>
          <w:sz w:val="28"/>
          <w:szCs w:val="28"/>
        </w:rPr>
        <w:t>актика: педагогическая практика</w:t>
      </w:r>
      <w:r w:rsidR="00B13BDB" w:rsidRPr="00B13BDB">
        <w:rPr>
          <w:rFonts w:ascii="Times New Roman" w:hAnsi="Times New Roman"/>
          <w:b/>
          <w:sz w:val="28"/>
          <w:szCs w:val="28"/>
        </w:rPr>
        <w:t xml:space="preserve">  </w:t>
      </w:r>
      <w:r w:rsidR="00690845" w:rsidRPr="00B13BDB">
        <w:rPr>
          <w:rStyle w:val="fontstyle21"/>
          <w:sz w:val="28"/>
          <w:szCs w:val="28"/>
        </w:rPr>
        <w:t>организуется на</w:t>
      </w:r>
      <w:r w:rsidR="00690845" w:rsidRPr="00B13BDB">
        <w:rPr>
          <w:rFonts w:ascii="Times New Roman" w:hAnsi="Times New Roman"/>
          <w:sz w:val="28"/>
          <w:szCs w:val="28"/>
        </w:rPr>
        <w:t xml:space="preserve"> </w:t>
      </w:r>
      <w:r w:rsidR="00690845" w:rsidRPr="00B13BDB">
        <w:rPr>
          <w:rStyle w:val="fontstyle21"/>
          <w:sz w:val="28"/>
          <w:szCs w:val="28"/>
        </w:rPr>
        <w:t xml:space="preserve">базе образовательных учреждений общего образования, в которых </w:t>
      </w:r>
      <w:r w:rsidR="00690845" w:rsidRPr="00B13BDB">
        <w:rPr>
          <w:rStyle w:val="apple-converted-space"/>
          <w:rFonts w:ascii="Times New Roman" w:hAnsi="Times New Roman"/>
          <w:color w:val="474646"/>
          <w:sz w:val="20"/>
          <w:szCs w:val="20"/>
          <w:shd w:val="clear" w:color="auto" w:fill="FFFFFF"/>
        </w:rPr>
        <w:t> </w:t>
      </w:r>
      <w:r w:rsidR="00690845" w:rsidRPr="00B13BDB">
        <w:rPr>
          <w:rFonts w:ascii="Times New Roman" w:hAnsi="Times New Roman"/>
          <w:color w:val="000000" w:themeColor="text1"/>
          <w:sz w:val="28"/>
          <w:szCs w:val="28"/>
          <w:shd w:val="clear" w:color="auto" w:fill="FFFFFF"/>
        </w:rPr>
        <w:t>созданы специальные образовательные условия для детей с особыми образовательными потребностями</w:t>
      </w:r>
      <w:r w:rsidR="00690845" w:rsidRPr="00CB37B0">
        <w:rPr>
          <w:color w:val="000000" w:themeColor="text1"/>
          <w:sz w:val="28"/>
          <w:szCs w:val="28"/>
          <w:shd w:val="clear" w:color="auto" w:fill="FFFFFF"/>
        </w:rPr>
        <w:t xml:space="preserve">, </w:t>
      </w:r>
      <w:r w:rsidR="00690845" w:rsidRPr="00B13BDB">
        <w:rPr>
          <w:rFonts w:ascii="Times New Roman" w:hAnsi="Times New Roman"/>
          <w:color w:val="000000" w:themeColor="text1"/>
          <w:sz w:val="28"/>
          <w:szCs w:val="28"/>
          <w:shd w:val="clear" w:color="auto" w:fill="FFFFFF"/>
        </w:rPr>
        <w:t>в том числе и детям с ограниченными возможностями здоровья.</w:t>
      </w:r>
    </w:p>
    <w:p w:rsidR="00BE362B" w:rsidRPr="00E74108" w:rsidRDefault="00BE362B" w:rsidP="000238BC">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Обучающиеся</w:t>
      </w:r>
      <w:proofErr w:type="gramEnd"/>
      <w:r w:rsidRPr="00E74108">
        <w:rPr>
          <w:rFonts w:ascii="Times New Roman" w:hAnsi="Times New Roman"/>
          <w:sz w:val="28"/>
          <w:szCs w:val="28"/>
        </w:rPr>
        <w:t xml:space="preserve">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w:t>
      </w:r>
      <w:r w:rsidRPr="00E74108">
        <w:rPr>
          <w:rFonts w:ascii="Times New Roman" w:hAnsi="Times New Roman"/>
          <w:sz w:val="28"/>
          <w:szCs w:val="28"/>
        </w:rPr>
        <w:lastRenderedPageBreak/>
        <w:t>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proofErr w:type="gramStart"/>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E74108">
        <w:rPr>
          <w:rFonts w:ascii="Times New Roman" w:hAnsi="Times New Roman"/>
          <w:sz w:val="28"/>
          <w:szCs w:val="28"/>
        </w:rPr>
        <w:t xml:space="preserve"> Под специальными </w:t>
      </w:r>
      <w:proofErr w:type="gramStart"/>
      <w:r w:rsidRPr="00E74108">
        <w:rPr>
          <w:rFonts w:ascii="Times New Roman" w:hAnsi="Times New Roman"/>
          <w:sz w:val="28"/>
          <w:szCs w:val="28"/>
        </w:rPr>
        <w:t>условиями</w:t>
      </w:r>
      <w:proofErr w:type="gramEnd"/>
      <w:r w:rsidRPr="00E74108">
        <w:rPr>
          <w:rFonts w:ascii="Times New Roman" w:hAnsi="Times New Roman"/>
          <w:sz w:val="28"/>
          <w:szCs w:val="28"/>
        </w:rPr>
        <w:t xml:space="preserve">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E74108">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социально-значимой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proofErr w:type="gramStart"/>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w:t>
      </w:r>
      <w:proofErr w:type="spellStart"/>
      <w:r w:rsidRPr="00E74108">
        <w:rPr>
          <w:rFonts w:ascii="Times New Roman" w:hAnsi="Times New Roman"/>
          <w:sz w:val="28"/>
          <w:szCs w:val="28"/>
        </w:rPr>
        <w:t>вебинара</w:t>
      </w:r>
      <w:proofErr w:type="spellEnd"/>
      <w:r w:rsidRPr="00E74108">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w:t>
      </w:r>
      <w:r w:rsidRPr="00E74108">
        <w:rPr>
          <w:rFonts w:ascii="Times New Roman" w:hAnsi="Times New Roman"/>
          <w:sz w:val="28"/>
          <w:szCs w:val="28"/>
        </w:rPr>
        <w:lastRenderedPageBreak/>
        <w:t xml:space="preserve">прохождение практики. </w:t>
      </w:r>
      <w:r w:rsidR="0048785B" w:rsidRPr="00E74108">
        <w:rPr>
          <w:rFonts w:ascii="Times New Roman" w:hAnsi="Times New Roman"/>
          <w:sz w:val="28"/>
          <w:szCs w:val="28"/>
        </w:rPr>
        <w:t>Функции руководителя практики от организации возлагаются на</w:t>
      </w:r>
      <w:r w:rsidR="0048785B">
        <w:rPr>
          <w:rFonts w:ascii="Times New Roman" w:hAnsi="Times New Roman"/>
          <w:sz w:val="28"/>
          <w:szCs w:val="28"/>
        </w:rPr>
        <w:t xml:space="preserve"> психолога-педагога, дефектолога, </w:t>
      </w:r>
      <w:proofErr w:type="gramStart"/>
      <w:r w:rsidR="0048785B">
        <w:rPr>
          <w:rFonts w:ascii="Times New Roman" w:hAnsi="Times New Roman"/>
          <w:sz w:val="28"/>
          <w:szCs w:val="28"/>
        </w:rPr>
        <w:t>имеющих</w:t>
      </w:r>
      <w:proofErr w:type="gramEnd"/>
      <w:r w:rsidR="0048785B">
        <w:rPr>
          <w:rFonts w:ascii="Times New Roman" w:hAnsi="Times New Roman"/>
          <w:sz w:val="28"/>
          <w:szCs w:val="28"/>
        </w:rPr>
        <w:t xml:space="preserve"> специальное образование по направлению инклюзивное образование или  </w:t>
      </w:r>
      <w:proofErr w:type="spellStart"/>
      <w:r w:rsidR="0048785B">
        <w:rPr>
          <w:rFonts w:ascii="Times New Roman" w:hAnsi="Times New Roman"/>
          <w:sz w:val="28"/>
          <w:szCs w:val="28"/>
        </w:rPr>
        <w:t>тьютор</w:t>
      </w:r>
      <w:proofErr w:type="spellEnd"/>
      <w:r w:rsidRPr="00E74108">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8F49D0" w:rsidP="00AC235A">
      <w:pPr>
        <w:spacing w:after="0" w:line="240" w:lineRule="auto"/>
        <w:ind w:firstLine="907"/>
        <w:jc w:val="both"/>
        <w:rPr>
          <w:rFonts w:ascii="Times New Roman" w:hAnsi="Times New Roman"/>
          <w:sz w:val="28"/>
          <w:szCs w:val="28"/>
        </w:rPr>
      </w:pPr>
      <w:r>
        <w:rPr>
          <w:rFonts w:ascii="Times New Roman" w:hAnsi="Times New Roman"/>
          <w:i/>
          <w:sz w:val="28"/>
          <w:szCs w:val="28"/>
        </w:rPr>
        <w:t>Отзыв руководителя практической подготовки</w:t>
      </w:r>
      <w:r w:rsidR="00BE362B" w:rsidRPr="00E74108">
        <w:rPr>
          <w:rFonts w:ascii="Times New Roman" w:hAnsi="Times New Roman"/>
          <w:i/>
          <w:sz w:val="28"/>
          <w:szCs w:val="28"/>
        </w:rPr>
        <w:t xml:space="preserve"> может отражать следующие моменты</w:t>
      </w:r>
      <w:r w:rsidR="00BE362B" w:rsidRPr="00E74108">
        <w:rPr>
          <w:rFonts w:ascii="Times New Roman" w:hAnsi="Times New Roman"/>
          <w:sz w:val="28"/>
          <w:szCs w:val="28"/>
        </w:rPr>
        <w:t xml:space="preserve">. </w:t>
      </w:r>
      <w:proofErr w:type="gramStart"/>
      <w:r w:rsidR="00BE362B" w:rsidRPr="00E74108">
        <w:rPr>
          <w:rFonts w:ascii="Times New Roman" w:hAnsi="Times New Roman"/>
          <w:sz w:val="28"/>
          <w:szCs w:val="28"/>
        </w:rPr>
        <w:t xml:space="preserve">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w:t>
      </w:r>
      <w:r w:rsidR="008974A9">
        <w:rPr>
          <w:rFonts w:ascii="Times New Roman" w:hAnsi="Times New Roman"/>
          <w:sz w:val="28"/>
          <w:szCs w:val="28"/>
        </w:rPr>
        <w:t>начального</w:t>
      </w:r>
      <w:r w:rsidR="00BE362B" w:rsidRPr="00E74108">
        <w:rPr>
          <w:rFonts w:ascii="Times New Roman" w:hAnsi="Times New Roman"/>
          <w:sz w:val="28"/>
          <w:szCs w:val="28"/>
        </w:rPr>
        <w:t xml:space="preserve">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w:t>
      </w:r>
      <w:proofErr w:type="gramEnd"/>
      <w:r w:rsidR="00BE362B" w:rsidRPr="00E74108">
        <w:rPr>
          <w:rFonts w:ascii="Times New Roman" w:hAnsi="Times New Roman"/>
          <w:sz w:val="28"/>
          <w:szCs w:val="28"/>
        </w:rPr>
        <w:t xml:space="preserve">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практики необходимо подготовить письменный отчёт о прохождении практики. Письменный отчет состоит из трех частей – соответственно частям практики, описанных в индивидуальных заданиях.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8F49D0" w:rsidP="00AC235A">
      <w:pPr>
        <w:pStyle w:val="310"/>
        <w:spacing w:line="200" w:lineRule="atLeast"/>
        <w:ind w:right="-330" w:firstLine="540"/>
        <w:rPr>
          <w:b w:val="0"/>
          <w:i/>
          <w:sz w:val="28"/>
          <w:szCs w:val="28"/>
        </w:rPr>
      </w:pPr>
      <w:r>
        <w:rPr>
          <w:b w:val="0"/>
          <w:i/>
          <w:sz w:val="28"/>
          <w:szCs w:val="28"/>
        </w:rPr>
        <w:t>Подведение итогов практической подготовки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lastRenderedPageBreak/>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proofErr w:type="gramStart"/>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roofErr w:type="gramEnd"/>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13BDB" w:rsidRPr="00E74108" w:rsidRDefault="00BE362B" w:rsidP="00B13BDB">
      <w:pPr>
        <w:spacing w:after="0" w:line="240" w:lineRule="auto"/>
        <w:jc w:val="center"/>
        <w:rPr>
          <w:rFonts w:ascii="Times New Roman" w:hAnsi="Times New Roman"/>
          <w:b/>
          <w:sz w:val="28"/>
          <w:szCs w:val="28"/>
        </w:rPr>
      </w:pPr>
      <w:r w:rsidRPr="00E74108">
        <w:rPr>
          <w:rFonts w:ascii="Times New Roman" w:hAnsi="Times New Roman"/>
          <w:b/>
          <w:sz w:val="28"/>
          <w:szCs w:val="28"/>
        </w:rPr>
        <w:t xml:space="preserve">3. Содержание </w:t>
      </w:r>
      <w:r w:rsidR="008F49D0" w:rsidRPr="008F49D0">
        <w:rPr>
          <w:rFonts w:ascii="Times New Roman" w:hAnsi="Times New Roman"/>
          <w:b/>
          <w:sz w:val="28"/>
          <w:szCs w:val="28"/>
        </w:rPr>
        <w:t>практической подготовки в форме производственной практики</w:t>
      </w:r>
      <w:r w:rsidR="00073173">
        <w:rPr>
          <w:rFonts w:ascii="Times New Roman" w:hAnsi="Times New Roman"/>
          <w:b/>
          <w:sz w:val="28"/>
          <w:szCs w:val="28"/>
        </w:rPr>
        <w:t>: педагогичес</w:t>
      </w:r>
      <w:r w:rsidR="000B2A72">
        <w:rPr>
          <w:rFonts w:ascii="Times New Roman" w:hAnsi="Times New Roman"/>
          <w:b/>
          <w:sz w:val="28"/>
          <w:szCs w:val="28"/>
        </w:rPr>
        <w:t>кой практики</w:t>
      </w:r>
    </w:p>
    <w:p w:rsidR="00BE362B" w:rsidRPr="002039C0" w:rsidRDefault="00BE362B" w:rsidP="00690845">
      <w:pPr>
        <w:spacing w:after="0" w:line="240" w:lineRule="auto"/>
        <w:ind w:firstLine="709"/>
        <w:jc w:val="center"/>
        <w:rPr>
          <w:b/>
          <w:sz w:val="28"/>
          <w:szCs w:val="28"/>
        </w:rPr>
      </w:pPr>
    </w:p>
    <w:p w:rsidR="00BE362B" w:rsidRPr="00E74108" w:rsidRDefault="00BE362B" w:rsidP="0022112F">
      <w:pPr>
        <w:pStyle w:val="24"/>
        <w:shd w:val="clear" w:color="auto" w:fill="auto"/>
        <w:spacing w:after="0" w:line="240" w:lineRule="auto"/>
        <w:ind w:firstLine="709"/>
        <w:jc w:val="both"/>
        <w:rPr>
          <w:sz w:val="28"/>
          <w:szCs w:val="28"/>
        </w:rPr>
      </w:pPr>
      <w:proofErr w:type="gramStart"/>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690845" w:rsidRDefault="00BE362B" w:rsidP="00415F12">
      <w:pPr>
        <w:spacing w:after="0" w:line="240" w:lineRule="auto"/>
        <w:ind w:firstLine="708"/>
        <w:jc w:val="both"/>
        <w:rPr>
          <w:sz w:val="28"/>
          <w:szCs w:val="28"/>
        </w:rPr>
      </w:pPr>
      <w:r w:rsidRPr="00E74108">
        <w:rPr>
          <w:rStyle w:val="fontstyle01"/>
          <w:bCs/>
          <w:sz w:val="28"/>
          <w:szCs w:val="28"/>
        </w:rPr>
        <w:t xml:space="preserve">Разделы предоставляемого руководителю практики отчета соответствуют частям </w:t>
      </w:r>
      <w:r w:rsidR="00690845">
        <w:rPr>
          <w:rStyle w:val="fontstyle01"/>
          <w:bCs/>
          <w:sz w:val="28"/>
          <w:szCs w:val="28"/>
        </w:rPr>
        <w:t xml:space="preserve">в </w:t>
      </w:r>
      <w:r w:rsidR="00690845" w:rsidRPr="00690845">
        <w:rPr>
          <w:rFonts w:ascii="Times New Roman" w:hAnsi="Times New Roman"/>
          <w:sz w:val="28"/>
          <w:szCs w:val="28"/>
        </w:rPr>
        <w:t>соответствии</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с</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учебным</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планом</w:t>
      </w:r>
      <w:r w:rsidR="00690845" w:rsidRPr="00F656A9">
        <w:rPr>
          <w:sz w:val="28"/>
          <w:szCs w:val="28"/>
        </w:rPr>
        <w:t xml:space="preserve"> </w:t>
      </w:r>
    </w:p>
    <w:p w:rsidR="00C01EF0" w:rsidRPr="008A57FB" w:rsidRDefault="00C01EF0" w:rsidP="00C01EF0">
      <w:pPr>
        <w:pStyle w:val="ab"/>
        <w:numPr>
          <w:ilvl w:val="0"/>
          <w:numId w:val="4"/>
        </w:numPr>
        <w:spacing w:after="0" w:line="240" w:lineRule="auto"/>
        <w:ind w:left="0" w:firstLine="709"/>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C01EF0" w:rsidRPr="008A57FB" w:rsidRDefault="00C01EF0" w:rsidP="00C01EF0">
      <w:pPr>
        <w:spacing w:after="0" w:line="240" w:lineRule="auto"/>
        <w:ind w:firstLine="709"/>
        <w:jc w:val="both"/>
        <w:rPr>
          <w:rFonts w:ascii="Times New Roman" w:hAnsi="Times New Roman"/>
          <w:i/>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w:t>
      </w:r>
      <w:r w:rsidR="000B2A72">
        <w:rPr>
          <w:rFonts w:ascii="Times New Roman" w:hAnsi="Times New Roman"/>
          <w:sz w:val="28"/>
          <w:szCs w:val="28"/>
        </w:rPr>
        <w:t>тво студентов с распорядком дня</w:t>
      </w:r>
      <w:r w:rsidRPr="008A57FB">
        <w:rPr>
          <w:rFonts w:ascii="Times New Roman" w:hAnsi="Times New Roman"/>
          <w:sz w:val="28"/>
          <w:szCs w:val="28"/>
        </w:rPr>
        <w:t>. Постановка целей и задач  практики</w:t>
      </w:r>
    </w:p>
    <w:p w:rsidR="00526BFF" w:rsidRPr="00526BFF" w:rsidRDefault="000B2A72" w:rsidP="00526BFF">
      <w:pPr>
        <w:pStyle w:val="ab"/>
        <w:numPr>
          <w:ilvl w:val="0"/>
          <w:numId w:val="4"/>
        </w:numPr>
        <w:ind w:left="0" w:firstLine="567"/>
        <w:jc w:val="both"/>
        <w:rPr>
          <w:rFonts w:ascii="Times New Roman" w:hAnsi="Times New Roman"/>
          <w:sz w:val="28"/>
          <w:szCs w:val="28"/>
        </w:rPr>
      </w:pPr>
      <w:r w:rsidRPr="00526BFF">
        <w:rPr>
          <w:rFonts w:ascii="Times New Roman" w:hAnsi="Times New Roman"/>
          <w:b/>
          <w:i/>
          <w:sz w:val="28"/>
          <w:szCs w:val="28"/>
        </w:rPr>
        <w:t>Изучить социально-педагогические проблемы детей</w:t>
      </w:r>
      <w:r w:rsidRPr="00526BFF">
        <w:rPr>
          <w:rFonts w:ascii="Times New Roman" w:hAnsi="Times New Roman"/>
          <w:sz w:val="28"/>
          <w:szCs w:val="28"/>
        </w:rPr>
        <w:t xml:space="preserve"> образовательного учреждения, составить их перечень. Изучить практику выявления и учета детей, нуждающихся в социально-педагогической поддержке </w:t>
      </w:r>
      <w:r w:rsidRPr="00526BFF">
        <w:rPr>
          <w:rFonts w:ascii="Times New Roman" w:hAnsi="Times New Roman"/>
          <w:sz w:val="28"/>
          <w:szCs w:val="28"/>
        </w:rPr>
        <w:lastRenderedPageBreak/>
        <w:t xml:space="preserve">по месту жительства. Дать краткую характеристику используемых при этом методов; </w:t>
      </w:r>
    </w:p>
    <w:p w:rsidR="00526BFF" w:rsidRPr="00526BFF" w:rsidRDefault="00526BFF" w:rsidP="00526BFF">
      <w:pPr>
        <w:pStyle w:val="ab"/>
        <w:numPr>
          <w:ilvl w:val="0"/>
          <w:numId w:val="4"/>
        </w:numPr>
        <w:ind w:left="0" w:firstLine="567"/>
        <w:jc w:val="both"/>
        <w:rPr>
          <w:rFonts w:ascii="Times New Roman" w:hAnsi="Times New Roman"/>
          <w:sz w:val="28"/>
          <w:szCs w:val="28"/>
        </w:rPr>
      </w:pPr>
      <w:r w:rsidRPr="00526BFF">
        <w:rPr>
          <w:rFonts w:ascii="Times New Roman" w:hAnsi="Times New Roman"/>
          <w:b/>
          <w:i/>
          <w:sz w:val="28"/>
          <w:szCs w:val="28"/>
        </w:rPr>
        <w:t>Р</w:t>
      </w:r>
      <w:r w:rsidR="000B2A72" w:rsidRPr="00526BFF">
        <w:rPr>
          <w:rFonts w:ascii="Times New Roman" w:hAnsi="Times New Roman"/>
          <w:b/>
          <w:i/>
          <w:sz w:val="28"/>
          <w:szCs w:val="28"/>
        </w:rPr>
        <w:t xml:space="preserve">азработать и провести </w:t>
      </w:r>
      <w:r w:rsidRPr="00526BFF">
        <w:rPr>
          <w:rFonts w:ascii="Times New Roman" w:hAnsi="Times New Roman"/>
          <w:b/>
          <w:i/>
          <w:sz w:val="28"/>
          <w:szCs w:val="28"/>
        </w:rPr>
        <w:t>психолого-педагогические мероприятия.</w:t>
      </w:r>
      <w:r w:rsidRPr="00526BFF">
        <w:rPr>
          <w:i/>
          <w:sz w:val="23"/>
          <w:szCs w:val="23"/>
        </w:rPr>
        <w:t xml:space="preserve"> </w:t>
      </w:r>
      <w:r>
        <w:rPr>
          <w:rFonts w:ascii="Times New Roman" w:hAnsi="Times New Roman"/>
          <w:sz w:val="28"/>
          <w:szCs w:val="28"/>
        </w:rPr>
        <w:t xml:space="preserve"> </w:t>
      </w:r>
      <w:r w:rsidRPr="00526BFF">
        <w:rPr>
          <w:rFonts w:ascii="Times New Roman" w:hAnsi="Times New Roman"/>
          <w:sz w:val="28"/>
          <w:szCs w:val="28"/>
        </w:rPr>
        <w:t>Два конспекта проведенных самостоятельно психолого-педагогических мероприятий (по выбору). Самоанализ проведенного мероприя</w:t>
      </w:r>
      <w:r w:rsidR="00137AE5">
        <w:rPr>
          <w:rFonts w:ascii="Times New Roman" w:hAnsi="Times New Roman"/>
          <w:sz w:val="28"/>
          <w:szCs w:val="28"/>
        </w:rPr>
        <w:t>тия (Приложение 10</w:t>
      </w:r>
      <w:r w:rsidRPr="00526BFF">
        <w:rPr>
          <w:rFonts w:ascii="Times New Roman" w:hAnsi="Times New Roman"/>
          <w:sz w:val="28"/>
          <w:szCs w:val="28"/>
        </w:rPr>
        <w:t>).</w:t>
      </w:r>
    </w:p>
    <w:p w:rsidR="00933B9A" w:rsidRPr="00526BFF" w:rsidRDefault="00526BFF" w:rsidP="00526BFF">
      <w:pPr>
        <w:pStyle w:val="ab"/>
        <w:numPr>
          <w:ilvl w:val="0"/>
          <w:numId w:val="4"/>
        </w:numPr>
        <w:ind w:left="0" w:firstLine="567"/>
        <w:jc w:val="both"/>
        <w:rPr>
          <w:rFonts w:ascii="Times New Roman" w:hAnsi="Times New Roman"/>
          <w:color w:val="000000"/>
          <w:sz w:val="28"/>
          <w:szCs w:val="28"/>
        </w:rPr>
      </w:pPr>
      <w:r w:rsidRPr="00526BFF">
        <w:rPr>
          <w:rFonts w:ascii="Times New Roman" w:hAnsi="Times New Roman"/>
          <w:b/>
          <w:i/>
          <w:sz w:val="28"/>
          <w:szCs w:val="28"/>
        </w:rPr>
        <w:t>П</w:t>
      </w:r>
      <w:r w:rsidR="000B2A72" w:rsidRPr="00526BFF">
        <w:rPr>
          <w:rFonts w:ascii="Times New Roman" w:hAnsi="Times New Roman"/>
          <w:b/>
          <w:i/>
          <w:sz w:val="28"/>
          <w:szCs w:val="28"/>
        </w:rPr>
        <w:t>ровести социометрическое</w:t>
      </w:r>
      <w:r w:rsidR="000B2A72" w:rsidRPr="00526BFF">
        <w:rPr>
          <w:rFonts w:ascii="Times New Roman" w:hAnsi="Times New Roman"/>
          <w:sz w:val="28"/>
          <w:szCs w:val="28"/>
        </w:rPr>
        <w:t xml:space="preserve"> </w:t>
      </w:r>
      <w:r w:rsidR="000B2A72" w:rsidRPr="00526BFF">
        <w:rPr>
          <w:rFonts w:ascii="Times New Roman" w:hAnsi="Times New Roman"/>
          <w:b/>
          <w:i/>
          <w:sz w:val="28"/>
          <w:szCs w:val="28"/>
        </w:rPr>
        <w:t>исследование</w:t>
      </w:r>
      <w:r w:rsidR="000B2A72" w:rsidRPr="00526BFF">
        <w:rPr>
          <w:rFonts w:ascii="Times New Roman" w:hAnsi="Times New Roman"/>
          <w:sz w:val="28"/>
          <w:szCs w:val="28"/>
        </w:rPr>
        <w:t xml:space="preserve"> в одной из возрастных групп образовательного учреждения. Представить его результаты.</w:t>
      </w:r>
      <w:r w:rsidRPr="00526BFF">
        <w:rPr>
          <w:rFonts w:ascii="Times New Roman" w:hAnsi="Times New Roman"/>
          <w:sz w:val="28"/>
          <w:szCs w:val="28"/>
        </w:rPr>
        <w:t xml:space="preserve"> Психолого-педагогическая </w:t>
      </w:r>
      <w:proofErr w:type="gramStart"/>
      <w:r w:rsidRPr="00526BFF">
        <w:rPr>
          <w:rFonts w:ascii="Times New Roman" w:hAnsi="Times New Roman"/>
          <w:sz w:val="28"/>
          <w:szCs w:val="28"/>
        </w:rPr>
        <w:t>характеристика на класс</w:t>
      </w:r>
      <w:proofErr w:type="gramEnd"/>
      <w:r w:rsidRPr="00526BFF">
        <w:rPr>
          <w:rFonts w:ascii="Times New Roman" w:hAnsi="Times New Roman"/>
          <w:sz w:val="28"/>
          <w:szCs w:val="28"/>
        </w:rPr>
        <w:t xml:space="preserve"> или группу д</w:t>
      </w:r>
      <w:r w:rsidR="00137AE5">
        <w:rPr>
          <w:rFonts w:ascii="Times New Roman" w:hAnsi="Times New Roman"/>
          <w:sz w:val="28"/>
          <w:szCs w:val="28"/>
        </w:rPr>
        <w:t>етей (Приложение 9</w:t>
      </w:r>
      <w:r w:rsidRPr="00526BFF">
        <w:rPr>
          <w:rFonts w:ascii="Times New Roman" w:hAnsi="Times New Roman"/>
          <w:sz w:val="28"/>
          <w:szCs w:val="28"/>
        </w:rPr>
        <w:t>).</w:t>
      </w:r>
    </w:p>
    <w:p w:rsidR="00933B9A" w:rsidRPr="00E74108" w:rsidRDefault="00933B9A" w:rsidP="00933B9A">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933B9A" w:rsidRPr="00E74108" w:rsidRDefault="00933B9A" w:rsidP="00933B9A">
      <w:pPr>
        <w:pStyle w:val="24"/>
        <w:spacing w:after="0" w:line="240" w:lineRule="auto"/>
        <w:jc w:val="both"/>
        <w:rPr>
          <w:sz w:val="28"/>
          <w:szCs w:val="28"/>
        </w:rPr>
      </w:pPr>
      <w:r w:rsidRPr="00E74108">
        <w:rPr>
          <w:sz w:val="28"/>
          <w:szCs w:val="28"/>
        </w:rPr>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933B9A" w:rsidRPr="00E74108" w:rsidRDefault="00933B9A" w:rsidP="00933B9A">
      <w:pPr>
        <w:pStyle w:val="24"/>
        <w:spacing w:after="0" w:line="240" w:lineRule="auto"/>
        <w:ind w:firstLine="709"/>
        <w:jc w:val="both"/>
        <w:rPr>
          <w:sz w:val="28"/>
          <w:szCs w:val="28"/>
        </w:rPr>
      </w:pPr>
      <w:r w:rsidRPr="00E74108">
        <w:rPr>
          <w:sz w:val="28"/>
          <w:szCs w:val="28"/>
        </w:rPr>
        <w:t xml:space="preserve">- Изучение основных и дополнительных образовательных программ </w:t>
      </w:r>
      <w:r>
        <w:rPr>
          <w:sz w:val="28"/>
          <w:szCs w:val="28"/>
        </w:rPr>
        <w:t>начального общего образования</w:t>
      </w:r>
      <w:r w:rsidRPr="00E74108">
        <w:rPr>
          <w:sz w:val="28"/>
          <w:szCs w:val="28"/>
        </w:rPr>
        <w:t xml:space="preserve">, используемых в образовательной организации. </w:t>
      </w:r>
    </w:p>
    <w:p w:rsidR="00933B9A" w:rsidRPr="00E74108" w:rsidRDefault="00933B9A" w:rsidP="00933B9A">
      <w:pPr>
        <w:pStyle w:val="24"/>
        <w:spacing w:after="0" w:line="240" w:lineRule="auto"/>
        <w:ind w:firstLine="709"/>
        <w:jc w:val="both"/>
        <w:rPr>
          <w:sz w:val="28"/>
          <w:szCs w:val="28"/>
        </w:rPr>
      </w:pPr>
      <w:r w:rsidRPr="00E74108">
        <w:rPr>
          <w:color w:val="000000"/>
          <w:sz w:val="28"/>
          <w:szCs w:val="28"/>
        </w:rPr>
        <w:t>Результат: краткая аннотация каждого документа – назначение, структура.</w:t>
      </w:r>
    </w:p>
    <w:p w:rsidR="00690845" w:rsidRPr="00F656A9" w:rsidRDefault="00690845" w:rsidP="00690845">
      <w:pPr>
        <w:spacing w:after="0" w:line="240" w:lineRule="auto"/>
        <w:ind w:firstLine="709"/>
        <w:jc w:val="both"/>
        <w:rPr>
          <w:rFonts w:ascii="Times New Roman" w:hAnsi="Times New Roman"/>
          <w:i/>
          <w:sz w:val="28"/>
          <w:szCs w:val="28"/>
        </w:rPr>
      </w:pPr>
    </w:p>
    <w:p w:rsidR="00690845" w:rsidRPr="00E74108" w:rsidRDefault="00690845" w:rsidP="00D145BF">
      <w:pPr>
        <w:ind w:firstLine="708"/>
        <w:jc w:val="both"/>
        <w:rPr>
          <w:rStyle w:val="fontstyle01"/>
          <w:bCs/>
          <w:sz w:val="28"/>
          <w:szCs w:val="28"/>
        </w:rPr>
      </w:pP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 xml:space="preserve">о прохождении </w:t>
      </w:r>
      <w:r w:rsidR="008F49D0" w:rsidRPr="008F49D0">
        <w:rPr>
          <w:rFonts w:ascii="Times New Roman" w:hAnsi="Times New Roman"/>
          <w:color w:val="auto"/>
        </w:rPr>
        <w:t>практической подготовки в форме производственной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w:t>
      </w:r>
      <w:r w:rsidRPr="00E74108">
        <w:rPr>
          <w:color w:val="auto"/>
          <w:sz w:val="28"/>
          <w:szCs w:val="28"/>
        </w:rPr>
        <w:lastRenderedPageBreak/>
        <w:t>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учебной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w:t>
      </w:r>
      <w:proofErr w:type="gramStart"/>
      <w:r w:rsidRPr="00E74108">
        <w:rPr>
          <w:rFonts w:ascii="Times New Roman" w:hAnsi="Times New Roman"/>
          <w:sz w:val="28"/>
          <w:szCs w:val="28"/>
        </w:rPr>
        <w:t>4</w:t>
      </w:r>
      <w:proofErr w:type="gramEnd"/>
      <w:r w:rsidRPr="00E74108">
        <w:rPr>
          <w:rFonts w:ascii="Times New Roman" w:hAnsi="Times New Roman"/>
          <w:sz w:val="28"/>
          <w:szCs w:val="28"/>
        </w:rPr>
        <w:t>.</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E74108">
        <w:rPr>
          <w:rFonts w:ascii="Times New Roman" w:hAnsi="Times New Roman"/>
          <w:sz w:val="28"/>
          <w:szCs w:val="28"/>
        </w:rPr>
        <w:t>правое</w:t>
      </w:r>
      <w:proofErr w:type="gramEnd"/>
      <w:r w:rsidRPr="00E74108">
        <w:rPr>
          <w:rFonts w:ascii="Times New Roman" w:hAnsi="Times New Roman"/>
          <w:sz w:val="28"/>
          <w:szCs w:val="28"/>
        </w:rPr>
        <w:t xml:space="preserve">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Тип шрифта: </w:t>
      </w:r>
      <w:proofErr w:type="spellStart"/>
      <w:r w:rsidRPr="00E74108">
        <w:rPr>
          <w:rFonts w:ascii="Times New Roman" w:hAnsi="Times New Roman"/>
          <w:sz w:val="28"/>
          <w:szCs w:val="28"/>
        </w:rPr>
        <w:t>Times</w:t>
      </w:r>
      <w:proofErr w:type="spellEnd"/>
      <w:r w:rsidR="00B80A61">
        <w:rPr>
          <w:rFonts w:ascii="Times New Roman" w:hAnsi="Times New Roman"/>
          <w:sz w:val="28"/>
          <w:szCs w:val="28"/>
        </w:rPr>
        <w:t xml:space="preserve"> </w:t>
      </w:r>
      <w:proofErr w:type="spellStart"/>
      <w:r w:rsidRPr="00E74108">
        <w:rPr>
          <w:rFonts w:ascii="Times New Roman" w:hAnsi="Times New Roman"/>
          <w:sz w:val="28"/>
          <w:szCs w:val="28"/>
        </w:rPr>
        <w:t>New</w:t>
      </w:r>
      <w:proofErr w:type="spellEnd"/>
      <w:r w:rsidR="00B80A61">
        <w:rPr>
          <w:rFonts w:ascii="Times New Roman" w:hAnsi="Times New Roman"/>
          <w:sz w:val="28"/>
          <w:szCs w:val="28"/>
        </w:rPr>
        <w:t xml:space="preserve"> </w:t>
      </w:r>
      <w:proofErr w:type="spellStart"/>
      <w:r w:rsidRPr="00E74108">
        <w:rPr>
          <w:rFonts w:ascii="Times New Roman" w:hAnsi="Times New Roman"/>
          <w:sz w:val="28"/>
          <w:szCs w:val="28"/>
        </w:rPr>
        <w:t>Roman</w:t>
      </w:r>
      <w:proofErr w:type="spellEnd"/>
      <w:r w:rsidRPr="00E74108">
        <w:rPr>
          <w:rFonts w:ascii="Times New Roman" w:hAnsi="Times New Roman"/>
          <w:sz w:val="28"/>
          <w:szCs w:val="28"/>
        </w:rPr>
        <w:t xml:space="preserve">, размер: 14 </w:t>
      </w:r>
      <w:proofErr w:type="spellStart"/>
      <w:r w:rsidRPr="00E74108">
        <w:rPr>
          <w:rFonts w:ascii="Times New Roman" w:hAnsi="Times New Roman"/>
          <w:sz w:val="28"/>
          <w:szCs w:val="28"/>
        </w:rPr>
        <w:t>pt</w:t>
      </w:r>
      <w:proofErr w:type="spellEnd"/>
      <w:r w:rsidRPr="00E74108">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E74108">
        <w:rPr>
          <w:rFonts w:ascii="Times New Roman" w:hAnsi="Times New Roman"/>
          <w:sz w:val="28"/>
          <w:szCs w:val="28"/>
        </w:rPr>
        <w:t>pt</w:t>
      </w:r>
      <w:proofErr w:type="spellEnd"/>
      <w:r w:rsidRPr="00E74108">
        <w:rPr>
          <w:rFonts w:ascii="Times New Roman" w:hAnsi="Times New Roman"/>
          <w:sz w:val="28"/>
          <w:szCs w:val="28"/>
        </w:rPr>
        <w:t xml:space="preserve">).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E74108">
        <w:rPr>
          <w:rFonts w:ascii="Times New Roman" w:hAnsi="Times New Roman"/>
          <w:sz w:val="28"/>
          <w:szCs w:val="28"/>
        </w:rPr>
        <w:t>ст вкл</w:t>
      </w:r>
      <w:proofErr w:type="gramEnd"/>
      <w:r w:rsidRPr="00E74108">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8" w:history="1">
        <w:proofErr w:type="gramStart"/>
        <w:r w:rsidRPr="00E74108">
          <w:rPr>
            <w:rStyle w:val="ad"/>
            <w:rFonts w:ascii="Times New Roman" w:hAnsi="Times New Roman"/>
            <w:color w:val="auto"/>
            <w:sz w:val="28"/>
            <w:szCs w:val="28"/>
          </w:rPr>
          <w:t>заглавной</w:t>
        </w:r>
        <w:proofErr w:type="gramEnd"/>
        <w:r w:rsidRPr="00E74108">
          <w:rPr>
            <w:rStyle w:val="ad"/>
            <w:rFonts w:ascii="Times New Roman" w:hAnsi="Times New Roman"/>
            <w:color w:val="auto"/>
            <w:sz w:val="28"/>
            <w:szCs w:val="28"/>
          </w:rPr>
          <w:t xml:space="preserve">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4108">
        <w:rPr>
          <w:rFonts w:ascii="Times New Roman" w:hAnsi="Times New Roman"/>
          <w:sz w:val="28"/>
          <w:szCs w:val="28"/>
        </w:rPr>
        <w:t>кст сл</w:t>
      </w:r>
      <w:proofErr w:type="gramEnd"/>
      <w:r w:rsidRPr="00E74108">
        <w:rPr>
          <w:rFonts w:ascii="Times New Roman" w:hAnsi="Times New Roman"/>
          <w:sz w:val="28"/>
          <w:szCs w:val="28"/>
        </w:rPr>
        <w:t>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w:t>
      </w:r>
      <w:r w:rsidRPr="00E74108">
        <w:rPr>
          <w:sz w:val="28"/>
          <w:szCs w:val="28"/>
        </w:rPr>
        <w:lastRenderedPageBreak/>
        <w:t>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lastRenderedPageBreak/>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E74108">
        <w:rPr>
          <w:sz w:val="28"/>
          <w:szCs w:val="28"/>
        </w:rPr>
        <w:t>КонсультантПлюс</w:t>
      </w:r>
      <w:proofErr w:type="spellEnd"/>
      <w:r w:rsidRPr="00E74108">
        <w:rPr>
          <w:sz w:val="28"/>
          <w:szCs w:val="28"/>
        </w:rPr>
        <w:t xml:space="preserve">». – Режим доступа: </w:t>
      </w:r>
      <w:hyperlink r:id="rId9" w:history="1">
        <w:r w:rsidR="005C2A7B">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E74108">
        <w:rPr>
          <w:sz w:val="28"/>
          <w:szCs w:val="28"/>
        </w:rPr>
        <w:t>Делицын</w:t>
      </w:r>
      <w:proofErr w:type="spellEnd"/>
      <w:r w:rsidRPr="00E74108">
        <w:rPr>
          <w:sz w:val="28"/>
          <w:szCs w:val="28"/>
        </w:rPr>
        <w:t xml:space="preserve">, М.Д. Малых // </w:t>
      </w:r>
      <w:proofErr w:type="spellStart"/>
      <w:r w:rsidRPr="00E74108">
        <w:rPr>
          <w:sz w:val="28"/>
          <w:szCs w:val="28"/>
        </w:rPr>
        <w:t>Вестн</w:t>
      </w:r>
      <w:proofErr w:type="spellEnd"/>
      <w:r w:rsidRPr="00E74108">
        <w:rPr>
          <w:sz w:val="28"/>
          <w:szCs w:val="28"/>
        </w:rPr>
        <w:t xml:space="preserve">. </w:t>
      </w:r>
      <w:proofErr w:type="spellStart"/>
      <w:r w:rsidRPr="00E74108">
        <w:rPr>
          <w:sz w:val="28"/>
          <w:szCs w:val="28"/>
        </w:rPr>
        <w:t>Моск</w:t>
      </w:r>
      <w:proofErr w:type="spellEnd"/>
      <w:r w:rsidRPr="00E74108">
        <w:rPr>
          <w:sz w:val="28"/>
          <w:szCs w:val="28"/>
        </w:rPr>
        <w:t xml:space="preserve">.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5. Государственные и муниципальные финансы [Текст] : учебник</w:t>
      </w:r>
      <w:proofErr w:type="gramStart"/>
      <w:r w:rsidRPr="00E74108">
        <w:rPr>
          <w:sz w:val="28"/>
          <w:szCs w:val="28"/>
        </w:rPr>
        <w:t xml:space="preserve"> / П</w:t>
      </w:r>
      <w:proofErr w:type="gramEnd"/>
      <w:r w:rsidRPr="00E74108">
        <w:rPr>
          <w:sz w:val="28"/>
          <w:szCs w:val="28"/>
        </w:rPr>
        <w:t xml:space="preserve">од ред. проф. С.И. Лушина, проф. В.А. </w:t>
      </w:r>
      <w:proofErr w:type="spellStart"/>
      <w:r w:rsidRPr="00E74108">
        <w:rPr>
          <w:sz w:val="28"/>
          <w:szCs w:val="28"/>
        </w:rPr>
        <w:t>Слепова</w:t>
      </w:r>
      <w:proofErr w:type="spellEnd"/>
      <w:r w:rsidRPr="00E74108">
        <w:rPr>
          <w:sz w:val="28"/>
          <w:szCs w:val="28"/>
        </w:rPr>
        <w:t xml:space="preserve">. - М.: </w:t>
      </w:r>
      <w:proofErr w:type="spellStart"/>
      <w:r w:rsidRPr="00E74108">
        <w:rPr>
          <w:sz w:val="28"/>
          <w:szCs w:val="28"/>
        </w:rPr>
        <w:t>Экономистъ</w:t>
      </w:r>
      <w:proofErr w:type="spellEnd"/>
      <w:r w:rsidRPr="00E74108">
        <w:rPr>
          <w:sz w:val="28"/>
          <w:szCs w:val="28"/>
        </w:rPr>
        <w:t xml:space="preserve">,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w:t>
      </w:r>
      <w:proofErr w:type="spellStart"/>
      <w:r w:rsidRPr="00E74108">
        <w:rPr>
          <w:sz w:val="28"/>
          <w:szCs w:val="28"/>
        </w:rPr>
        <w:t>Двинянинова</w:t>
      </w:r>
      <w:proofErr w:type="spellEnd"/>
      <w:r w:rsidRPr="00E74108">
        <w:rPr>
          <w:sz w:val="28"/>
          <w:szCs w:val="28"/>
        </w:rPr>
        <w:t xml:space="preserve">, Г.С.  Комплимент: Коммуникативный статус или стратегия в </w:t>
      </w:r>
      <w:proofErr w:type="spellStart"/>
      <w:r w:rsidRPr="00E74108">
        <w:rPr>
          <w:sz w:val="28"/>
          <w:szCs w:val="28"/>
        </w:rPr>
        <w:t>дискурсе</w:t>
      </w:r>
      <w:proofErr w:type="spellEnd"/>
      <w:r w:rsidRPr="00E74108">
        <w:rPr>
          <w:sz w:val="28"/>
          <w:szCs w:val="28"/>
        </w:rPr>
        <w:t xml:space="preserve"> [Текст] / Г.С. </w:t>
      </w:r>
      <w:proofErr w:type="spellStart"/>
      <w:r w:rsidRPr="00E74108">
        <w:rPr>
          <w:sz w:val="28"/>
          <w:szCs w:val="28"/>
        </w:rPr>
        <w:t>Двинянинова</w:t>
      </w:r>
      <w:proofErr w:type="spellEnd"/>
      <w:r w:rsidRPr="00E74108">
        <w:rPr>
          <w:sz w:val="28"/>
          <w:szCs w:val="28"/>
        </w:rPr>
        <w:t xml:space="preserve"> // Социальная власть языка: сб. </w:t>
      </w:r>
      <w:proofErr w:type="spellStart"/>
      <w:r w:rsidRPr="00E74108">
        <w:rPr>
          <w:sz w:val="28"/>
          <w:szCs w:val="28"/>
        </w:rPr>
        <w:t>науч</w:t>
      </w:r>
      <w:proofErr w:type="spellEnd"/>
      <w:r w:rsidRPr="00E74108">
        <w:rPr>
          <w:sz w:val="28"/>
          <w:szCs w:val="28"/>
        </w:rPr>
        <w:t>. тр. / Воронеж</w:t>
      </w:r>
      <w:proofErr w:type="gramStart"/>
      <w:r w:rsidRPr="00E74108">
        <w:rPr>
          <w:sz w:val="28"/>
          <w:szCs w:val="28"/>
        </w:rPr>
        <w:t>.</w:t>
      </w:r>
      <w:proofErr w:type="gramEnd"/>
      <w:r w:rsidRPr="00E74108">
        <w:rPr>
          <w:sz w:val="28"/>
          <w:szCs w:val="28"/>
        </w:rPr>
        <w:t xml:space="preserve"> </w:t>
      </w:r>
      <w:proofErr w:type="spellStart"/>
      <w:proofErr w:type="gramStart"/>
      <w:r w:rsidRPr="00E74108">
        <w:rPr>
          <w:sz w:val="28"/>
          <w:szCs w:val="28"/>
        </w:rPr>
        <w:t>м</w:t>
      </w:r>
      <w:proofErr w:type="gramEnd"/>
      <w:r w:rsidRPr="00E74108">
        <w:rPr>
          <w:sz w:val="28"/>
          <w:szCs w:val="28"/>
        </w:rPr>
        <w:t>ежрегион</w:t>
      </w:r>
      <w:proofErr w:type="spellEnd"/>
      <w:r w:rsidRPr="00E74108">
        <w:rPr>
          <w:sz w:val="28"/>
          <w:szCs w:val="28"/>
        </w:rPr>
        <w:t xml:space="preserve">. </w:t>
      </w:r>
      <w:proofErr w:type="spellStart"/>
      <w:r w:rsidRPr="00E74108">
        <w:rPr>
          <w:sz w:val="28"/>
          <w:szCs w:val="28"/>
        </w:rPr>
        <w:t>ин-т</w:t>
      </w:r>
      <w:proofErr w:type="spellEnd"/>
      <w:r w:rsidRPr="00E74108">
        <w:rPr>
          <w:sz w:val="28"/>
          <w:szCs w:val="28"/>
        </w:rPr>
        <w:t xml:space="preserve"> обществ. наук, Воронеж. </w:t>
      </w:r>
      <w:proofErr w:type="spellStart"/>
      <w:r w:rsidRPr="00E74108">
        <w:rPr>
          <w:sz w:val="28"/>
          <w:szCs w:val="28"/>
        </w:rPr>
        <w:t>гос</w:t>
      </w:r>
      <w:proofErr w:type="spellEnd"/>
      <w:r w:rsidRPr="00E74108">
        <w:rPr>
          <w:sz w:val="28"/>
          <w:szCs w:val="28"/>
        </w:rPr>
        <w:t xml:space="preserve">. ун-т, </w:t>
      </w:r>
      <w:proofErr w:type="spellStart"/>
      <w:r w:rsidRPr="00E74108">
        <w:rPr>
          <w:sz w:val="28"/>
          <w:szCs w:val="28"/>
        </w:rPr>
        <w:t>Фак</w:t>
      </w:r>
      <w:proofErr w:type="spellEnd"/>
      <w:r w:rsidRPr="00E74108">
        <w:rPr>
          <w:sz w:val="28"/>
          <w:szCs w:val="28"/>
        </w:rPr>
        <w:t xml:space="preserve">. </w:t>
      </w:r>
      <w:proofErr w:type="spellStart"/>
      <w:r w:rsidRPr="00E74108">
        <w:rPr>
          <w:sz w:val="28"/>
          <w:szCs w:val="28"/>
        </w:rPr>
        <w:t>романо-герман</w:t>
      </w:r>
      <w:proofErr w:type="spellEnd"/>
      <w:r w:rsidRPr="00E74108">
        <w:rPr>
          <w:sz w:val="28"/>
          <w:szCs w:val="28"/>
        </w:rPr>
        <w:t xml:space="preserve">.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E74108">
        <w:rPr>
          <w:sz w:val="28"/>
          <w:szCs w:val="28"/>
        </w:rPr>
        <w:t>М-во</w:t>
      </w:r>
      <w:proofErr w:type="spellEnd"/>
      <w:r w:rsidRPr="00E74108">
        <w:rPr>
          <w:sz w:val="28"/>
          <w:szCs w:val="28"/>
        </w:rPr>
        <w:t xml:space="preserve"> образования</w:t>
      </w:r>
      <w:proofErr w:type="gramStart"/>
      <w:r w:rsidRPr="00E74108">
        <w:rPr>
          <w:sz w:val="28"/>
          <w:szCs w:val="28"/>
        </w:rPr>
        <w:t xml:space="preserve"> Р</w:t>
      </w:r>
      <w:proofErr w:type="gramEnd"/>
      <w:r w:rsidRPr="00E74108">
        <w:rPr>
          <w:sz w:val="28"/>
          <w:szCs w:val="28"/>
        </w:rPr>
        <w:t xml:space="preserve">ос. Федерации, </w:t>
      </w:r>
      <w:proofErr w:type="spellStart"/>
      <w:r w:rsidRPr="00E74108">
        <w:rPr>
          <w:sz w:val="28"/>
          <w:szCs w:val="28"/>
        </w:rPr>
        <w:t>С.-Петерб</w:t>
      </w:r>
      <w:proofErr w:type="spellEnd"/>
      <w:r w:rsidRPr="00E74108">
        <w:rPr>
          <w:sz w:val="28"/>
          <w:szCs w:val="28"/>
        </w:rPr>
        <w:t xml:space="preserve">. </w:t>
      </w:r>
      <w:proofErr w:type="spellStart"/>
      <w:r w:rsidRPr="00E74108">
        <w:rPr>
          <w:sz w:val="28"/>
          <w:szCs w:val="28"/>
        </w:rPr>
        <w:t>гос</w:t>
      </w:r>
      <w:proofErr w:type="spellEnd"/>
      <w:r w:rsidRPr="00E74108">
        <w:rPr>
          <w:sz w:val="28"/>
          <w:szCs w:val="28"/>
        </w:rPr>
        <w:t xml:space="preserve">. </w:t>
      </w:r>
      <w:proofErr w:type="spellStart"/>
      <w:r w:rsidRPr="00E74108">
        <w:rPr>
          <w:sz w:val="28"/>
          <w:szCs w:val="28"/>
        </w:rPr>
        <w:t>лесотехн</w:t>
      </w:r>
      <w:proofErr w:type="spellEnd"/>
      <w:r w:rsidRPr="00E74108">
        <w:rPr>
          <w:sz w:val="28"/>
          <w:szCs w:val="28"/>
        </w:rPr>
        <w:t xml:space="preserve">. акад. - 2-е изд., </w:t>
      </w:r>
      <w:proofErr w:type="spellStart"/>
      <w:r w:rsidRPr="00E74108">
        <w:rPr>
          <w:sz w:val="28"/>
          <w:szCs w:val="28"/>
        </w:rPr>
        <w:t>перераб</w:t>
      </w:r>
      <w:proofErr w:type="spellEnd"/>
      <w:r w:rsidRPr="00E74108">
        <w:rPr>
          <w:sz w:val="28"/>
          <w:szCs w:val="28"/>
        </w:rPr>
        <w:t xml:space="preserve">. и доп. / при участии Т.А. Суховой. - СПб.: </w:t>
      </w:r>
      <w:proofErr w:type="spellStart"/>
      <w:r w:rsidRPr="00E74108">
        <w:rPr>
          <w:sz w:val="28"/>
          <w:szCs w:val="28"/>
        </w:rPr>
        <w:t>СПбЛТА</w:t>
      </w:r>
      <w:proofErr w:type="spellEnd"/>
      <w:r w:rsidRPr="00E74108">
        <w:rPr>
          <w:sz w:val="28"/>
          <w:szCs w:val="28"/>
        </w:rPr>
        <w:t xml:space="preserve">, 2015. - 231 </w:t>
      </w:r>
      <w:proofErr w:type="gramStart"/>
      <w:r w:rsidRPr="00E74108">
        <w:rPr>
          <w:sz w:val="28"/>
          <w:szCs w:val="28"/>
        </w:rPr>
        <w:t>с</w:t>
      </w:r>
      <w:proofErr w:type="gramEnd"/>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8. Семенов, В.В. Философия: итог тысячелетий. Философская психология [Текст] / В.В. Семенов; Рос</w:t>
      </w:r>
      <w:proofErr w:type="gramStart"/>
      <w:r w:rsidRPr="00E74108">
        <w:rPr>
          <w:sz w:val="28"/>
          <w:szCs w:val="28"/>
        </w:rPr>
        <w:t>.</w:t>
      </w:r>
      <w:proofErr w:type="gramEnd"/>
      <w:r w:rsidRPr="00E74108">
        <w:rPr>
          <w:sz w:val="28"/>
          <w:szCs w:val="28"/>
        </w:rPr>
        <w:t xml:space="preserve"> </w:t>
      </w:r>
      <w:proofErr w:type="gramStart"/>
      <w:r w:rsidRPr="00E74108">
        <w:rPr>
          <w:sz w:val="28"/>
          <w:szCs w:val="28"/>
        </w:rPr>
        <w:t>а</w:t>
      </w:r>
      <w:proofErr w:type="gramEnd"/>
      <w:r w:rsidRPr="00E74108">
        <w:rPr>
          <w:sz w:val="28"/>
          <w:szCs w:val="28"/>
        </w:rPr>
        <w:t xml:space="preserve">кад. наук, </w:t>
      </w:r>
      <w:proofErr w:type="spellStart"/>
      <w:r w:rsidRPr="00E74108">
        <w:rPr>
          <w:sz w:val="28"/>
          <w:szCs w:val="28"/>
        </w:rPr>
        <w:t>Пущин</w:t>
      </w:r>
      <w:proofErr w:type="spellEnd"/>
      <w:r w:rsidRPr="00E74108">
        <w:rPr>
          <w:sz w:val="28"/>
          <w:szCs w:val="28"/>
        </w:rPr>
        <w:t xml:space="preserve">. </w:t>
      </w:r>
      <w:proofErr w:type="spellStart"/>
      <w:r w:rsidRPr="00E74108">
        <w:rPr>
          <w:sz w:val="28"/>
          <w:szCs w:val="28"/>
        </w:rPr>
        <w:t>науч</w:t>
      </w:r>
      <w:proofErr w:type="spellEnd"/>
      <w:r w:rsidRPr="00E74108">
        <w:rPr>
          <w:sz w:val="28"/>
          <w:szCs w:val="28"/>
        </w:rPr>
        <w:t xml:space="preserve">. центр, </w:t>
      </w:r>
      <w:proofErr w:type="spellStart"/>
      <w:r w:rsidRPr="00E74108">
        <w:rPr>
          <w:sz w:val="28"/>
          <w:szCs w:val="28"/>
        </w:rPr>
        <w:t>Ин-т</w:t>
      </w:r>
      <w:proofErr w:type="spellEnd"/>
      <w:r w:rsidRPr="00E74108">
        <w:rPr>
          <w:sz w:val="28"/>
          <w:szCs w:val="28"/>
        </w:rPr>
        <w:t xml:space="preserve"> биофизики клетки, Акад. проблем сохранения жизни. - Пущино: ПНЦ РАН, 2000. - 64 </w:t>
      </w:r>
      <w:proofErr w:type="gramStart"/>
      <w:r w:rsidRPr="00E74108">
        <w:rPr>
          <w:sz w:val="28"/>
          <w:szCs w:val="28"/>
        </w:rPr>
        <w:t>с</w:t>
      </w:r>
      <w:proofErr w:type="gramEnd"/>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E74108">
        <w:rPr>
          <w:sz w:val="28"/>
          <w:szCs w:val="28"/>
        </w:rPr>
        <w:t>Социемы</w:t>
      </w:r>
      <w:proofErr w:type="spellEnd"/>
      <w:r w:rsidRPr="00E74108">
        <w:rPr>
          <w:sz w:val="28"/>
          <w:szCs w:val="28"/>
        </w:rPr>
        <w:t xml:space="preserve">: журнал Уральского </w:t>
      </w:r>
      <w:proofErr w:type="spellStart"/>
      <w:r w:rsidRPr="00E74108">
        <w:rPr>
          <w:sz w:val="28"/>
          <w:szCs w:val="28"/>
        </w:rPr>
        <w:t>гос</w:t>
      </w:r>
      <w:proofErr w:type="spellEnd"/>
      <w:r w:rsidRPr="00E74108">
        <w:rPr>
          <w:sz w:val="28"/>
          <w:szCs w:val="28"/>
        </w:rPr>
        <w:t xml:space="preserve">. ун-та. - 2012. - N 8. – Режим доступа: </w:t>
      </w:r>
      <w:hyperlink r:id="rId10" w:history="1">
        <w:r w:rsidR="005C2A7B">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10. Юридический советник [Электронный ресурс]. - 1 электрон. опт. диск (CD-ROM): </w:t>
      </w:r>
      <w:proofErr w:type="spellStart"/>
      <w:r w:rsidRPr="00E74108">
        <w:rPr>
          <w:sz w:val="28"/>
          <w:szCs w:val="28"/>
        </w:rPr>
        <w:t>зв.</w:t>
      </w:r>
      <w:proofErr w:type="gramStart"/>
      <w:r w:rsidRPr="00E74108">
        <w:rPr>
          <w:sz w:val="28"/>
          <w:szCs w:val="28"/>
        </w:rPr>
        <w:t>,ц</w:t>
      </w:r>
      <w:proofErr w:type="gramEnd"/>
      <w:r w:rsidRPr="00E74108">
        <w:rPr>
          <w:sz w:val="28"/>
          <w:szCs w:val="28"/>
        </w:rPr>
        <w:t>в</w:t>
      </w:r>
      <w:proofErr w:type="spellEnd"/>
      <w:r w:rsidRPr="00E74108">
        <w:rPr>
          <w:sz w:val="28"/>
          <w:szCs w:val="28"/>
        </w:rPr>
        <w:t xml:space="preserve">.;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lastRenderedPageBreak/>
        <w:t xml:space="preserve">19. Министерство финансов Российской Федерации:– Режим доступа: </w:t>
      </w:r>
      <w:hyperlink r:id="rId11" w:history="1">
        <w:r w:rsidR="005C2A7B">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2" w:history="1">
        <w:r w:rsidR="005C2A7B">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3" w:history="1">
        <w:r w:rsidR="005C2A7B">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C8401E" w:rsidRPr="00C8401E" w:rsidRDefault="00C8401E" w:rsidP="00C8401E">
      <w:pPr>
        <w:jc w:val="center"/>
        <w:rPr>
          <w:rFonts w:ascii="Times New Roman" w:hAnsi="Times New Roman"/>
          <w:spacing w:val="20"/>
          <w:sz w:val="28"/>
          <w:szCs w:val="28"/>
        </w:rPr>
      </w:pPr>
      <w:r w:rsidRPr="00C8401E">
        <w:rPr>
          <w:rFonts w:ascii="Times New Roman" w:hAnsi="Times New Roman"/>
          <w:spacing w:val="20"/>
          <w:sz w:val="28"/>
          <w:szCs w:val="28"/>
        </w:rPr>
        <w:t>ОТЧЕТ</w:t>
      </w:r>
    </w:p>
    <w:p w:rsidR="00BE362B" w:rsidRDefault="00C8401E" w:rsidP="00C8401E">
      <w:pPr>
        <w:spacing w:after="0" w:line="240" w:lineRule="auto"/>
        <w:jc w:val="center"/>
        <w:rPr>
          <w:sz w:val="28"/>
          <w:szCs w:val="28"/>
        </w:rPr>
      </w:pPr>
      <w:r w:rsidRPr="00C8401E">
        <w:rPr>
          <w:rFonts w:ascii="Times New Roman" w:hAnsi="Times New Roman"/>
          <w:sz w:val="28"/>
          <w:szCs w:val="28"/>
        </w:rPr>
        <w:t>О ПРАКТИЧЕСКОЙ ПОДГОТОВКЕ</w:t>
      </w:r>
    </w:p>
    <w:p w:rsidR="00C8401E" w:rsidRDefault="00C8401E" w:rsidP="00C8401E">
      <w:pPr>
        <w:spacing w:after="0" w:line="240" w:lineRule="auto"/>
        <w:jc w:val="center"/>
        <w:rPr>
          <w:sz w:val="28"/>
          <w:szCs w:val="28"/>
        </w:rPr>
      </w:pPr>
    </w:p>
    <w:p w:rsidR="0041357C" w:rsidRPr="00B13BDB" w:rsidRDefault="0041357C" w:rsidP="0041357C">
      <w:pPr>
        <w:spacing w:after="0" w:line="240" w:lineRule="auto"/>
        <w:jc w:val="both"/>
        <w:rPr>
          <w:rFonts w:ascii="Times New Roman" w:hAnsi="Times New Roman"/>
          <w:sz w:val="28"/>
          <w:szCs w:val="28"/>
        </w:rPr>
      </w:pPr>
      <w:r w:rsidRPr="00B13BDB">
        <w:rPr>
          <w:rFonts w:ascii="Times New Roman" w:hAnsi="Times New Roman"/>
          <w:sz w:val="28"/>
          <w:szCs w:val="28"/>
        </w:rPr>
        <w:t xml:space="preserve">Вид практики: </w:t>
      </w:r>
      <w:r w:rsidR="00073173" w:rsidRPr="00B17F38">
        <w:rPr>
          <w:rFonts w:ascii="Times New Roman" w:hAnsi="Times New Roman"/>
          <w:b/>
          <w:sz w:val="28"/>
          <w:szCs w:val="28"/>
        </w:rPr>
        <w:t>Производственная пр</w:t>
      </w:r>
      <w:r w:rsidR="00073173">
        <w:rPr>
          <w:rFonts w:ascii="Times New Roman" w:hAnsi="Times New Roman"/>
          <w:b/>
          <w:sz w:val="28"/>
          <w:szCs w:val="28"/>
        </w:rPr>
        <w:t>актика</w:t>
      </w:r>
    </w:p>
    <w:p w:rsidR="0041357C" w:rsidRPr="00E74108" w:rsidRDefault="0041357C" w:rsidP="0041357C">
      <w:pPr>
        <w:spacing w:after="0" w:line="240" w:lineRule="auto"/>
        <w:rPr>
          <w:rFonts w:ascii="Times New Roman" w:hAnsi="Times New Roman"/>
          <w:b/>
          <w:sz w:val="28"/>
          <w:szCs w:val="28"/>
        </w:rPr>
      </w:pPr>
      <w:r w:rsidRPr="00B13BDB">
        <w:rPr>
          <w:rFonts w:ascii="Times New Roman" w:hAnsi="Times New Roman"/>
          <w:sz w:val="28"/>
          <w:szCs w:val="28"/>
        </w:rPr>
        <w:t xml:space="preserve">Тип практики:  </w:t>
      </w:r>
      <w:r w:rsidR="00073173">
        <w:rPr>
          <w:rFonts w:ascii="Times New Roman" w:hAnsi="Times New Roman"/>
          <w:b/>
          <w:sz w:val="28"/>
          <w:szCs w:val="28"/>
        </w:rPr>
        <w:t>Педагогическая практика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w:t>
      </w:r>
      <w:proofErr w:type="gramStart"/>
      <w:r w:rsidRPr="00E74108">
        <w:rPr>
          <w:rFonts w:ascii="Times New Roman" w:hAnsi="Times New Roman"/>
          <w:sz w:val="24"/>
          <w:szCs w:val="24"/>
        </w:rPr>
        <w:t>л(</w:t>
      </w:r>
      <w:proofErr w:type="gramEnd"/>
      <w:r w:rsidRPr="00E74108">
        <w:rPr>
          <w:rFonts w:ascii="Times New Roman" w:hAnsi="Times New Roman"/>
          <w:sz w:val="24"/>
          <w:szCs w:val="24"/>
        </w:rPr>
        <w:t>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proofErr w:type="spellStart"/>
      <w:r w:rsidRPr="00E74108">
        <w:rPr>
          <w:rFonts w:ascii="Times New Roman" w:hAnsi="Times New Roman"/>
        </w:rPr>
        <w:t>Уч</w:t>
      </w:r>
      <w:proofErr w:type="spellEnd"/>
      <w:r w:rsidRPr="00E74108">
        <w:rPr>
          <w:rFonts w:ascii="Times New Roman" w:hAnsi="Times New Roman"/>
        </w:rPr>
        <w:t xml:space="preserve">. степень, </w:t>
      </w:r>
      <w:proofErr w:type="spellStart"/>
      <w:r w:rsidRPr="00E74108">
        <w:rPr>
          <w:rFonts w:ascii="Times New Roman" w:hAnsi="Times New Roman"/>
        </w:rPr>
        <w:t>уч</w:t>
      </w:r>
      <w:proofErr w:type="spellEnd"/>
      <w:r w:rsidRPr="00E74108">
        <w:rPr>
          <w:rFonts w:ascii="Times New Roman" w:hAnsi="Times New Roman"/>
        </w:rPr>
        <w:t>.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C8401E">
      <w:pPr>
        <w:shd w:val="clear" w:color="auto" w:fill="FFFFFF"/>
        <w:spacing w:after="0" w:line="240" w:lineRule="auto"/>
        <w:ind w:left="567"/>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CC0DC5" w:rsidRPr="00E74108" w:rsidRDefault="00CC0DC5" w:rsidP="00CC0DC5">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8F49D0" w:rsidRPr="008F49D0" w:rsidRDefault="008F49D0" w:rsidP="008F49D0">
      <w:pPr>
        <w:keepNext/>
        <w:keepLines/>
        <w:shd w:val="clear" w:color="auto" w:fill="FFFFFF"/>
        <w:spacing w:after="245" w:line="259" w:lineRule="atLeast"/>
        <w:jc w:val="center"/>
        <w:outlineLvl w:val="2"/>
        <w:rPr>
          <w:rFonts w:ascii="Times New Roman" w:hAnsi="Times New Roman"/>
          <w:b/>
          <w:bCs/>
          <w:color w:val="000000"/>
          <w:sz w:val="24"/>
          <w:szCs w:val="24"/>
        </w:rPr>
      </w:pPr>
      <w:r w:rsidRPr="008F49D0">
        <w:rPr>
          <w:rFonts w:ascii="Times New Roman" w:hAnsi="Times New Roman"/>
          <w:b/>
          <w:bCs/>
          <w:color w:val="000000"/>
          <w:sz w:val="24"/>
          <w:szCs w:val="24"/>
        </w:rPr>
        <w:t xml:space="preserve">Договор о практической подготовке </w:t>
      </w:r>
      <w:proofErr w:type="gramStart"/>
      <w:r w:rsidRPr="008F49D0">
        <w:rPr>
          <w:rFonts w:ascii="Times New Roman" w:hAnsi="Times New Roman"/>
          <w:b/>
          <w:bCs/>
          <w:color w:val="000000"/>
          <w:sz w:val="24"/>
          <w:szCs w:val="24"/>
        </w:rPr>
        <w:t>обучающихся</w:t>
      </w:r>
      <w:proofErr w:type="gramEnd"/>
      <w:r w:rsidRPr="008F49D0">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г</w:t>
      </w:r>
      <w:proofErr w:type="gramStart"/>
      <w:r w:rsidRPr="008F49D0">
        <w:rPr>
          <w:rFonts w:ascii="Times New Roman" w:hAnsi="Times New Roman"/>
          <w:color w:val="000000"/>
          <w:sz w:val="24"/>
          <w:szCs w:val="24"/>
        </w:rPr>
        <w:t>.О</w:t>
      </w:r>
      <w:proofErr w:type="gramEnd"/>
      <w:r w:rsidRPr="008F49D0">
        <w:rPr>
          <w:rFonts w:ascii="Times New Roman" w:hAnsi="Times New Roman"/>
          <w:color w:val="000000"/>
          <w:sz w:val="24"/>
          <w:szCs w:val="24"/>
        </w:rPr>
        <w:t>мск</w:t>
      </w:r>
      <w:r w:rsidRPr="008F49D0">
        <w:rPr>
          <w:rFonts w:ascii="Times New Roman" w:hAnsi="Times New Roman"/>
          <w:color w:val="000000"/>
          <w:sz w:val="24"/>
          <w:szCs w:val="24"/>
        </w:rPr>
        <w:tab/>
      </w:r>
      <w:r w:rsidRPr="008F49D0">
        <w:rPr>
          <w:rFonts w:ascii="Times New Roman" w:hAnsi="Times New Roman"/>
          <w:color w:val="000000"/>
          <w:sz w:val="24"/>
          <w:szCs w:val="24"/>
        </w:rPr>
        <w:tab/>
      </w:r>
      <w:r w:rsidRPr="008F49D0">
        <w:rPr>
          <w:rFonts w:ascii="Times New Roman" w:hAnsi="Times New Roman"/>
          <w:color w:val="000000"/>
          <w:sz w:val="24"/>
          <w:szCs w:val="24"/>
        </w:rPr>
        <w:tab/>
      </w:r>
      <w:r w:rsidRPr="008F49D0">
        <w:rPr>
          <w:rFonts w:ascii="Times New Roman" w:hAnsi="Times New Roman"/>
          <w:color w:val="000000"/>
          <w:sz w:val="24"/>
          <w:szCs w:val="24"/>
        </w:rPr>
        <w:tab/>
      </w:r>
      <w:r w:rsidRPr="008F49D0">
        <w:rPr>
          <w:rFonts w:ascii="Times New Roman" w:hAnsi="Times New Roman"/>
          <w:color w:val="000000"/>
          <w:sz w:val="24"/>
          <w:szCs w:val="24"/>
        </w:rPr>
        <w:tab/>
      </w:r>
      <w:r w:rsidRPr="008F49D0">
        <w:rPr>
          <w:rFonts w:ascii="Times New Roman" w:hAnsi="Times New Roman"/>
          <w:color w:val="000000"/>
          <w:sz w:val="24"/>
          <w:szCs w:val="24"/>
        </w:rPr>
        <w:tab/>
      </w:r>
      <w:r w:rsidRPr="008F49D0">
        <w:rPr>
          <w:rFonts w:ascii="Times New Roman" w:hAnsi="Times New Roman"/>
          <w:color w:val="000000"/>
          <w:sz w:val="24"/>
          <w:szCs w:val="24"/>
        </w:rPr>
        <w:tab/>
      </w:r>
      <w:r w:rsidRPr="008F49D0">
        <w:rPr>
          <w:rFonts w:ascii="Times New Roman" w:hAnsi="Times New Roman"/>
          <w:color w:val="000000"/>
          <w:sz w:val="24"/>
          <w:szCs w:val="24"/>
        </w:rPr>
        <w:tab/>
        <w:t>"___"_____________20___г.</w:t>
      </w:r>
    </w:p>
    <w:p w:rsidR="008F49D0" w:rsidRPr="008F49D0" w:rsidRDefault="008F49D0" w:rsidP="008F49D0">
      <w:pPr>
        <w:shd w:val="clear" w:color="auto" w:fill="FFFFFF"/>
        <w:spacing w:after="245" w:line="259" w:lineRule="atLeast"/>
        <w:jc w:val="both"/>
        <w:rPr>
          <w:rFonts w:ascii="Times New Roman" w:hAnsi="Times New Roman"/>
          <w:b/>
          <w:color w:val="000000"/>
          <w:sz w:val="24"/>
          <w:szCs w:val="24"/>
          <w:u w:val="single"/>
        </w:rPr>
      </w:pPr>
      <w:r w:rsidRPr="008F49D0">
        <w:rPr>
          <w:rFonts w:ascii="Times New Roman" w:hAnsi="Times New Roman"/>
          <w:color w:val="000000"/>
          <w:sz w:val="24"/>
          <w:szCs w:val="24"/>
          <w:u w:val="single"/>
        </w:rPr>
        <w:t>     </w:t>
      </w:r>
      <w:r w:rsidRPr="008F49D0">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8F49D0">
        <w:rPr>
          <w:rFonts w:ascii="Times New Roman" w:hAnsi="Times New Roman"/>
          <w:b/>
          <w:sz w:val="24"/>
          <w:szCs w:val="24"/>
          <w:u w:val="single"/>
        </w:rPr>
        <w:tab/>
      </w:r>
      <w:r w:rsidRPr="008F49D0">
        <w:rPr>
          <w:rFonts w:ascii="Times New Roman" w:hAnsi="Times New Roman"/>
          <w:b/>
          <w:sz w:val="24"/>
          <w:szCs w:val="24"/>
          <w:u w:val="single"/>
        </w:rPr>
        <w:tab/>
      </w:r>
      <w:r w:rsidRPr="008F49D0">
        <w:rPr>
          <w:rFonts w:ascii="Times New Roman" w:hAnsi="Times New Roman"/>
          <w:b/>
          <w:sz w:val="24"/>
          <w:szCs w:val="24"/>
          <w:u w:val="single"/>
        </w:rPr>
        <w:tab/>
      </w:r>
      <w:r w:rsidRPr="008F49D0">
        <w:rPr>
          <w:rFonts w:ascii="Times New Roman" w:hAnsi="Times New Roman"/>
          <w:b/>
          <w:sz w:val="24"/>
          <w:szCs w:val="24"/>
          <w:u w:val="single"/>
        </w:rPr>
        <w:tab/>
      </w:r>
      <w:r w:rsidRPr="008F49D0">
        <w:rPr>
          <w:rFonts w:ascii="Times New Roman" w:hAnsi="Times New Roman"/>
          <w:b/>
          <w:sz w:val="24"/>
          <w:szCs w:val="24"/>
          <w:u w:val="single"/>
        </w:rPr>
        <w:tab/>
      </w:r>
      <w:r w:rsidRPr="008F49D0">
        <w:rPr>
          <w:rFonts w:ascii="Times New Roman" w:hAnsi="Times New Roman"/>
          <w:b/>
          <w:sz w:val="24"/>
          <w:szCs w:val="24"/>
          <w:u w:val="single"/>
        </w:rPr>
        <w:tab/>
      </w:r>
      <w:r w:rsidRPr="008F49D0">
        <w:rPr>
          <w:rFonts w:ascii="Times New Roman" w:hAnsi="Times New Roman"/>
          <w:b/>
          <w:sz w:val="24"/>
          <w:szCs w:val="24"/>
          <w:u w:val="single"/>
        </w:rPr>
        <w:tab/>
      </w:r>
      <w:r w:rsidRPr="008F49D0">
        <w:rPr>
          <w:rFonts w:ascii="Times New Roman" w:hAnsi="Times New Roman"/>
          <w:b/>
          <w:sz w:val="24"/>
          <w:szCs w:val="24"/>
          <w:u w:val="single"/>
        </w:rPr>
        <w:tab/>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 xml:space="preserve">именуемое  в дальнейшем "Организация", в лице  </w:t>
      </w:r>
      <w:r w:rsidRPr="008F49D0">
        <w:rPr>
          <w:rFonts w:ascii="Times New Roman" w:hAnsi="Times New Roman"/>
          <w:b/>
          <w:color w:val="000000"/>
          <w:sz w:val="24"/>
          <w:szCs w:val="24"/>
          <w:u w:val="single"/>
        </w:rPr>
        <w:t>Ректора</w:t>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color w:val="000000"/>
          <w:sz w:val="24"/>
          <w:szCs w:val="24"/>
        </w:rPr>
        <w:t>,</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 xml:space="preserve">действующего на основании </w:t>
      </w:r>
      <w:r w:rsidRPr="008F49D0">
        <w:rPr>
          <w:rFonts w:ascii="Times New Roman" w:hAnsi="Times New Roman"/>
          <w:color w:val="000000"/>
          <w:sz w:val="24"/>
          <w:szCs w:val="24"/>
        </w:rPr>
        <w:tab/>
      </w:r>
      <w:r w:rsidRPr="008F49D0">
        <w:rPr>
          <w:rFonts w:ascii="Times New Roman" w:hAnsi="Times New Roman"/>
          <w:b/>
          <w:color w:val="000000"/>
          <w:sz w:val="24"/>
          <w:szCs w:val="24"/>
          <w:u w:val="single"/>
        </w:rPr>
        <w:tab/>
        <w:t>Устава</w:t>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b/>
          <w:color w:val="000000"/>
          <w:sz w:val="24"/>
          <w:szCs w:val="24"/>
          <w:u w:val="single"/>
        </w:rPr>
        <w:tab/>
      </w:r>
      <w:r w:rsidRPr="008F49D0">
        <w:rPr>
          <w:rFonts w:ascii="Times New Roman" w:hAnsi="Times New Roman"/>
          <w:color w:val="000000"/>
          <w:sz w:val="24"/>
          <w:szCs w:val="24"/>
        </w:rPr>
        <w:t>,</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с одной стороны, и _____________________________________________________,</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именуем_____ в   дальнейшем    "Профильная   организация",    в      лице</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 xml:space="preserve">______________________________________________, </w:t>
      </w:r>
      <w:proofErr w:type="gramStart"/>
      <w:r w:rsidRPr="008F49D0">
        <w:rPr>
          <w:rFonts w:ascii="Times New Roman" w:hAnsi="Times New Roman"/>
          <w:color w:val="000000"/>
          <w:sz w:val="24"/>
          <w:szCs w:val="24"/>
        </w:rPr>
        <w:t>действующего</w:t>
      </w:r>
      <w:proofErr w:type="gramEnd"/>
      <w:r w:rsidRPr="008F49D0">
        <w:rPr>
          <w:rFonts w:ascii="Times New Roman" w:hAnsi="Times New Roman"/>
          <w:color w:val="000000"/>
          <w:sz w:val="24"/>
          <w:szCs w:val="24"/>
        </w:rPr>
        <w:t xml:space="preserve"> на основании</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______________________________________________________, с другой стороны,</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именуемые по отдельности "Сторона",   а вместе   - "Стороны",   заключили</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настоящий Договор о нижеследующем.</w:t>
      </w:r>
    </w:p>
    <w:p w:rsidR="008F49D0" w:rsidRPr="008F49D0" w:rsidRDefault="008F49D0" w:rsidP="008F49D0">
      <w:pPr>
        <w:keepNext/>
        <w:keepLines/>
        <w:shd w:val="clear" w:color="auto" w:fill="FFFFFF"/>
        <w:spacing w:after="245" w:line="259" w:lineRule="atLeast"/>
        <w:jc w:val="center"/>
        <w:outlineLvl w:val="2"/>
        <w:rPr>
          <w:rFonts w:ascii="Times New Roman" w:hAnsi="Times New Roman"/>
          <w:b/>
          <w:bCs/>
          <w:color w:val="000000"/>
          <w:sz w:val="24"/>
          <w:szCs w:val="24"/>
        </w:rPr>
      </w:pPr>
      <w:r w:rsidRPr="008F49D0">
        <w:rPr>
          <w:rFonts w:ascii="Times New Roman" w:hAnsi="Times New Roman"/>
          <w:b/>
          <w:bCs/>
          <w:color w:val="000000"/>
          <w:sz w:val="24"/>
          <w:szCs w:val="24"/>
        </w:rPr>
        <w:t>1. Предмет Договора</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8F49D0">
        <w:rPr>
          <w:rFonts w:ascii="Times New Roman" w:hAnsi="Times New Roman"/>
          <w:color w:val="000000"/>
          <w:sz w:val="24"/>
          <w:szCs w:val="24"/>
        </w:rPr>
        <w:t>обучающихся</w:t>
      </w:r>
      <w:proofErr w:type="gramEnd"/>
      <w:r w:rsidRPr="008F49D0">
        <w:rPr>
          <w:rFonts w:ascii="Times New Roman" w:hAnsi="Times New Roman"/>
          <w:color w:val="000000"/>
          <w:sz w:val="24"/>
          <w:szCs w:val="24"/>
        </w:rPr>
        <w:t xml:space="preserve"> (далее - практическая подготовка).</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8F49D0" w:rsidRPr="008F49D0" w:rsidRDefault="008F49D0" w:rsidP="008F49D0">
      <w:pPr>
        <w:keepNext/>
        <w:keepLines/>
        <w:shd w:val="clear" w:color="auto" w:fill="FFFFFF"/>
        <w:spacing w:after="245" w:line="259" w:lineRule="atLeast"/>
        <w:jc w:val="center"/>
        <w:outlineLvl w:val="2"/>
        <w:rPr>
          <w:rFonts w:ascii="Times New Roman" w:hAnsi="Times New Roman"/>
          <w:b/>
          <w:bCs/>
          <w:color w:val="000000"/>
          <w:sz w:val="24"/>
          <w:szCs w:val="24"/>
        </w:rPr>
      </w:pPr>
      <w:r w:rsidRPr="008F49D0">
        <w:rPr>
          <w:rFonts w:ascii="Times New Roman" w:hAnsi="Times New Roman"/>
          <w:b/>
          <w:bCs/>
          <w:color w:val="000000"/>
          <w:sz w:val="24"/>
          <w:szCs w:val="24"/>
        </w:rPr>
        <w:t>2. Права и обязанности Сторон</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2.1. Организация обязана:</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2.1.2 назначить руководителя по практической подготовке от Организации, который:</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8F49D0" w:rsidRPr="008F49D0" w:rsidRDefault="008F49D0" w:rsidP="008F49D0">
      <w:pPr>
        <w:shd w:val="clear" w:color="auto" w:fill="FFFFFF"/>
        <w:spacing w:after="245" w:line="259" w:lineRule="atLeast"/>
        <w:jc w:val="both"/>
        <w:rPr>
          <w:rFonts w:ascii="Times New Roman" w:hAnsi="Times New Roman"/>
          <w:color w:val="000000"/>
          <w:sz w:val="24"/>
          <w:szCs w:val="24"/>
        </w:rPr>
      </w:pPr>
      <w:r w:rsidRPr="008F49D0">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2.1.3 при смене руководителя по практической подготовке в 2–</w:t>
      </w:r>
      <w:proofErr w:type="spellStart"/>
      <w:r w:rsidRPr="008F49D0">
        <w:rPr>
          <w:rFonts w:ascii="Times New Roman" w:hAnsi="Times New Roman"/>
          <w:color w:val="000000"/>
          <w:sz w:val="24"/>
          <w:szCs w:val="24"/>
        </w:rPr>
        <w:t>х</w:t>
      </w:r>
      <w:proofErr w:type="spellEnd"/>
      <w:r w:rsidRPr="008F49D0">
        <w:rPr>
          <w:rFonts w:ascii="Times New Roman" w:hAnsi="Times New Roman"/>
          <w:color w:val="000000"/>
          <w:sz w:val="24"/>
          <w:szCs w:val="24"/>
        </w:rPr>
        <w:t xml:space="preserve"> </w:t>
      </w:r>
      <w:proofErr w:type="spellStart"/>
      <w:r w:rsidRPr="008F49D0">
        <w:rPr>
          <w:rFonts w:ascii="Times New Roman" w:hAnsi="Times New Roman"/>
          <w:color w:val="000000"/>
          <w:sz w:val="24"/>
          <w:szCs w:val="24"/>
        </w:rPr>
        <w:t>дневный</w:t>
      </w:r>
      <w:proofErr w:type="spellEnd"/>
      <w:r w:rsidRPr="008F49D0">
        <w:rPr>
          <w:rFonts w:ascii="Times New Roman" w:hAnsi="Times New Roman"/>
          <w:color w:val="000000"/>
          <w:sz w:val="24"/>
          <w:szCs w:val="24"/>
        </w:rPr>
        <w:t xml:space="preserve"> срок сообщить об этом Профильной организации;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2.1.6 _________________(иные обязанности Организации).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2.2. Профильная организация обязана:</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2.2.3 при смене лица, указанного в </w:t>
      </w:r>
      <w:hyperlink r:id="rId14" w:anchor="20222" w:history="1">
        <w:r w:rsidRPr="008F49D0">
          <w:rPr>
            <w:rFonts w:ascii="Times New Roman" w:hAnsi="Times New Roman"/>
            <w:color w:val="000000"/>
            <w:sz w:val="24"/>
            <w:szCs w:val="24"/>
            <w:u w:val="single"/>
          </w:rPr>
          <w:t>пункте  2.2.2</w:t>
        </w:r>
      </w:hyperlink>
      <w:r w:rsidRPr="008F49D0">
        <w:rPr>
          <w:rFonts w:ascii="Times New Roman" w:hAnsi="Times New Roman"/>
          <w:color w:val="000000"/>
          <w:sz w:val="24"/>
          <w:szCs w:val="24"/>
        </w:rPr>
        <w:t xml:space="preserve">, в 2-х </w:t>
      </w:r>
      <w:proofErr w:type="spellStart"/>
      <w:r w:rsidRPr="008F49D0">
        <w:rPr>
          <w:rFonts w:ascii="Times New Roman" w:hAnsi="Times New Roman"/>
          <w:color w:val="000000"/>
          <w:sz w:val="24"/>
          <w:szCs w:val="24"/>
        </w:rPr>
        <w:t>дневный</w:t>
      </w:r>
      <w:proofErr w:type="spellEnd"/>
      <w:r w:rsidRPr="008F49D0">
        <w:rPr>
          <w:rFonts w:ascii="Times New Roman" w:hAnsi="Times New Roman"/>
          <w:color w:val="000000"/>
          <w:sz w:val="24"/>
          <w:szCs w:val="24"/>
        </w:rPr>
        <w:t xml:space="preserve"> срок сообщить об этом Организации;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 xml:space="preserve">2.2.6 ознакомить </w:t>
      </w:r>
      <w:proofErr w:type="gramStart"/>
      <w:r w:rsidRPr="008F49D0">
        <w:rPr>
          <w:rFonts w:ascii="Times New Roman" w:hAnsi="Times New Roman"/>
          <w:color w:val="000000"/>
          <w:sz w:val="24"/>
          <w:szCs w:val="24"/>
        </w:rPr>
        <w:t>обучающихся</w:t>
      </w:r>
      <w:proofErr w:type="gramEnd"/>
      <w:r w:rsidRPr="008F49D0">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8F49D0" w:rsidRPr="008F49D0" w:rsidRDefault="008F49D0" w:rsidP="008F49D0">
      <w:pPr>
        <w:shd w:val="clear" w:color="auto" w:fill="FFFFFF"/>
        <w:spacing w:after="0" w:line="240" w:lineRule="auto"/>
        <w:jc w:val="both"/>
        <w:rPr>
          <w:rFonts w:ascii="Times New Roman" w:hAnsi="Times New Roman"/>
          <w:color w:val="000000"/>
          <w:sz w:val="24"/>
          <w:szCs w:val="24"/>
        </w:rPr>
      </w:pPr>
      <w:r w:rsidRPr="008F49D0">
        <w:rPr>
          <w:rFonts w:ascii="Times New Roman" w:hAnsi="Times New Roman"/>
          <w:color w:val="000000"/>
          <w:sz w:val="24"/>
          <w:szCs w:val="24"/>
        </w:rPr>
        <w:t>_______________________________________________________________________;</w:t>
      </w:r>
    </w:p>
    <w:p w:rsidR="008F49D0" w:rsidRPr="008F49D0" w:rsidRDefault="008F49D0" w:rsidP="008F49D0">
      <w:pPr>
        <w:shd w:val="clear" w:color="auto" w:fill="FFFFFF"/>
        <w:spacing w:after="0" w:line="240" w:lineRule="auto"/>
        <w:jc w:val="center"/>
        <w:rPr>
          <w:rFonts w:ascii="Times New Roman" w:hAnsi="Times New Roman"/>
          <w:color w:val="000000"/>
          <w:sz w:val="24"/>
          <w:szCs w:val="24"/>
        </w:rPr>
      </w:pPr>
      <w:r w:rsidRPr="008F49D0">
        <w:rPr>
          <w:rFonts w:ascii="Times New Roman" w:hAnsi="Times New Roman"/>
          <w:color w:val="000000"/>
          <w:sz w:val="24"/>
          <w:szCs w:val="24"/>
        </w:rPr>
        <w:t>(указываются иные локальные нормативные акты Профильной организации)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8F49D0">
        <w:rPr>
          <w:rFonts w:ascii="Times New Roman" w:hAnsi="Times New Roman"/>
          <w:color w:val="000000"/>
          <w:sz w:val="24"/>
          <w:szCs w:val="24"/>
        </w:rPr>
        <w:t>обучающимися</w:t>
      </w:r>
      <w:proofErr w:type="gramEnd"/>
      <w:r w:rsidRPr="008F49D0">
        <w:rPr>
          <w:rFonts w:ascii="Times New Roman" w:hAnsi="Times New Roman"/>
          <w:color w:val="000000"/>
          <w:sz w:val="24"/>
          <w:szCs w:val="24"/>
        </w:rPr>
        <w:t xml:space="preserve"> правил техники безопасности;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 xml:space="preserve">2.2.9 обо всех случаях нарушения </w:t>
      </w:r>
      <w:proofErr w:type="gramStart"/>
      <w:r w:rsidRPr="008F49D0">
        <w:rPr>
          <w:rFonts w:ascii="Times New Roman" w:hAnsi="Times New Roman"/>
          <w:color w:val="000000"/>
          <w:sz w:val="24"/>
          <w:szCs w:val="24"/>
        </w:rPr>
        <w:t>обучающимися</w:t>
      </w:r>
      <w:proofErr w:type="gramEnd"/>
      <w:r w:rsidRPr="008F49D0">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2.2.10 _____________(иные обязанности Профильной организации).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2.3. Организация имеет право:</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 xml:space="preserve">2.3.1 осуществлять контроль </w:t>
      </w:r>
      <w:proofErr w:type="gramStart"/>
      <w:r w:rsidRPr="008F49D0">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8F49D0">
        <w:rPr>
          <w:rFonts w:ascii="Times New Roman" w:hAnsi="Times New Roman"/>
          <w:color w:val="000000"/>
          <w:sz w:val="24"/>
          <w:szCs w:val="24"/>
        </w:rPr>
        <w:t xml:space="preserve"> в форме практической подготовки требованиям настоящего Договора;</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proofErr w:type="gramStart"/>
      <w:r w:rsidRPr="008F49D0">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2.3.3 __________________(иные права Организации).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2.4. Профильная организация имеет право:</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proofErr w:type="gramStart"/>
      <w:r w:rsidRPr="008F49D0">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 xml:space="preserve">2.4.2 в случае установления факта нарушения </w:t>
      </w:r>
      <w:proofErr w:type="gramStart"/>
      <w:r w:rsidRPr="008F49D0">
        <w:rPr>
          <w:rFonts w:ascii="Times New Roman" w:hAnsi="Times New Roman"/>
          <w:color w:val="000000"/>
          <w:sz w:val="24"/>
          <w:szCs w:val="24"/>
        </w:rPr>
        <w:t>обучающимися</w:t>
      </w:r>
      <w:proofErr w:type="gramEnd"/>
      <w:r w:rsidRPr="008F49D0">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2.4.3 ___________(иные права Профильной организации).</w:t>
      </w:r>
    </w:p>
    <w:p w:rsidR="008F49D0" w:rsidRPr="008F49D0" w:rsidRDefault="008F49D0" w:rsidP="008F49D0">
      <w:pPr>
        <w:keepNext/>
        <w:keepLines/>
        <w:shd w:val="clear" w:color="auto" w:fill="FFFFFF"/>
        <w:spacing w:after="245" w:line="259" w:lineRule="atLeast"/>
        <w:jc w:val="center"/>
        <w:outlineLvl w:val="2"/>
        <w:rPr>
          <w:rFonts w:ascii="Times New Roman" w:hAnsi="Times New Roman"/>
          <w:b/>
          <w:bCs/>
          <w:color w:val="000000"/>
          <w:sz w:val="24"/>
          <w:szCs w:val="24"/>
        </w:rPr>
      </w:pPr>
      <w:r w:rsidRPr="008F49D0">
        <w:rPr>
          <w:rFonts w:ascii="Times New Roman" w:hAnsi="Times New Roman"/>
          <w:b/>
          <w:bCs/>
          <w:color w:val="000000"/>
          <w:sz w:val="24"/>
          <w:szCs w:val="24"/>
        </w:rPr>
        <w:t>3. Срок действия договора</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8F49D0" w:rsidRPr="008F49D0" w:rsidRDefault="008F49D0" w:rsidP="008F49D0">
      <w:pPr>
        <w:keepNext/>
        <w:keepLines/>
        <w:shd w:val="clear" w:color="auto" w:fill="FFFFFF"/>
        <w:spacing w:after="245" w:line="259" w:lineRule="atLeast"/>
        <w:jc w:val="center"/>
        <w:outlineLvl w:val="2"/>
        <w:rPr>
          <w:rFonts w:ascii="Times New Roman" w:hAnsi="Times New Roman"/>
          <w:b/>
          <w:bCs/>
          <w:color w:val="000000"/>
          <w:sz w:val="24"/>
          <w:szCs w:val="24"/>
        </w:rPr>
      </w:pPr>
      <w:r w:rsidRPr="008F49D0">
        <w:rPr>
          <w:rFonts w:ascii="Times New Roman" w:hAnsi="Times New Roman"/>
          <w:b/>
          <w:bCs/>
          <w:color w:val="000000"/>
          <w:sz w:val="24"/>
          <w:szCs w:val="24"/>
        </w:rPr>
        <w:t>4. Заключительные положения</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8F49D0" w:rsidRPr="008F49D0" w:rsidRDefault="008F49D0" w:rsidP="008F49D0">
      <w:pPr>
        <w:shd w:val="clear" w:color="auto" w:fill="FFFFFF"/>
        <w:spacing w:after="245" w:line="259" w:lineRule="atLeast"/>
        <w:ind w:firstLine="708"/>
        <w:jc w:val="both"/>
        <w:rPr>
          <w:rFonts w:ascii="Times New Roman" w:hAnsi="Times New Roman"/>
          <w:color w:val="000000"/>
          <w:sz w:val="24"/>
          <w:szCs w:val="24"/>
        </w:rPr>
      </w:pPr>
      <w:r w:rsidRPr="008F49D0">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8F49D0" w:rsidRPr="008F49D0" w:rsidRDefault="008F49D0" w:rsidP="008F49D0">
      <w:pPr>
        <w:shd w:val="clear" w:color="auto" w:fill="FFFFFF"/>
        <w:spacing w:after="245" w:line="259" w:lineRule="atLeast"/>
        <w:ind w:firstLine="360"/>
        <w:jc w:val="both"/>
        <w:rPr>
          <w:rFonts w:ascii="Times New Roman" w:hAnsi="Times New Roman"/>
          <w:color w:val="000000"/>
          <w:sz w:val="24"/>
          <w:szCs w:val="24"/>
        </w:rPr>
      </w:pPr>
      <w:r w:rsidRPr="008F49D0">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8F49D0" w:rsidRPr="008F49D0" w:rsidRDefault="008F49D0" w:rsidP="008F49D0">
      <w:pPr>
        <w:numPr>
          <w:ilvl w:val="0"/>
          <w:numId w:val="41"/>
        </w:numPr>
        <w:tabs>
          <w:tab w:val="left" w:pos="2195"/>
        </w:tabs>
        <w:spacing w:after="0" w:line="240" w:lineRule="auto"/>
        <w:contextualSpacing/>
        <w:jc w:val="center"/>
        <w:rPr>
          <w:rFonts w:ascii="Times New Roman" w:hAnsi="Times New Roman"/>
          <w:sz w:val="24"/>
          <w:szCs w:val="24"/>
        </w:rPr>
      </w:pPr>
      <w:r w:rsidRPr="008F49D0">
        <w:rPr>
          <w:rFonts w:ascii="Times New Roman" w:hAnsi="Times New Roman"/>
          <w:b/>
          <w:bCs/>
          <w:w w:val="105"/>
          <w:sz w:val="27"/>
          <w:szCs w:val="27"/>
        </w:rPr>
        <w:t>Адреса, реквизиты и подписи Сторон</w:t>
      </w:r>
    </w:p>
    <w:p w:rsidR="008F49D0" w:rsidRPr="008F49D0" w:rsidRDefault="008F49D0" w:rsidP="008F49D0">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8F49D0" w:rsidRPr="008F49D0" w:rsidTr="00324FCB">
        <w:tc>
          <w:tcPr>
            <w:tcW w:w="5153" w:type="dxa"/>
            <w:tcBorders>
              <w:top w:val="single" w:sz="4" w:space="0" w:color="auto"/>
              <w:left w:val="single" w:sz="4" w:space="0" w:color="auto"/>
              <w:bottom w:val="nil"/>
              <w:right w:val="single" w:sz="4" w:space="0" w:color="auto"/>
            </w:tcBorders>
          </w:tcPr>
          <w:p w:rsidR="008F49D0" w:rsidRPr="008F49D0" w:rsidRDefault="008F49D0" w:rsidP="008F49D0">
            <w:pPr>
              <w:tabs>
                <w:tab w:val="left" w:pos="2195"/>
              </w:tabs>
              <w:spacing w:after="0" w:line="240" w:lineRule="auto"/>
              <w:rPr>
                <w:rFonts w:ascii="Times New Roman" w:hAnsi="Times New Roman"/>
                <w:b/>
              </w:rPr>
            </w:pPr>
            <w:r w:rsidRPr="008F49D0">
              <w:rPr>
                <w:rFonts w:ascii="Times New Roman" w:hAnsi="Times New Roman"/>
                <w:b/>
                <w:bCs/>
                <w:w w:val="105"/>
                <w:sz w:val="27"/>
                <w:szCs w:val="27"/>
              </w:rPr>
              <w:lastRenderedPageBreak/>
              <w:t>Профильная</w:t>
            </w:r>
            <w:r w:rsidRPr="008F49D0">
              <w:rPr>
                <w:rFonts w:ascii="Times New Roman" w:hAnsi="Times New Roman"/>
                <w:b/>
                <w:bCs/>
                <w:spacing w:val="-12"/>
                <w:w w:val="105"/>
                <w:sz w:val="27"/>
                <w:szCs w:val="27"/>
              </w:rPr>
              <w:t xml:space="preserve"> </w:t>
            </w:r>
            <w:r w:rsidRPr="008F49D0">
              <w:rPr>
                <w:rFonts w:ascii="Times New Roman" w:hAnsi="Times New Roman"/>
                <w:b/>
                <w:bCs/>
                <w:w w:val="105"/>
                <w:sz w:val="27"/>
                <w:szCs w:val="27"/>
              </w:rPr>
              <w:t>организация:</w:t>
            </w:r>
          </w:p>
          <w:p w:rsidR="008F49D0" w:rsidRPr="008F49D0" w:rsidRDefault="008F49D0" w:rsidP="008F49D0">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8F49D0" w:rsidRPr="008F49D0" w:rsidRDefault="008F49D0" w:rsidP="008F49D0">
            <w:pPr>
              <w:tabs>
                <w:tab w:val="left" w:pos="2195"/>
              </w:tabs>
              <w:spacing w:after="0" w:line="240" w:lineRule="auto"/>
              <w:rPr>
                <w:rFonts w:ascii="Times New Roman" w:hAnsi="Times New Roman"/>
                <w:b/>
              </w:rPr>
            </w:pPr>
            <w:r w:rsidRPr="008F49D0">
              <w:rPr>
                <w:rFonts w:ascii="Times New Roman" w:hAnsi="Times New Roman"/>
                <w:b/>
                <w:bCs/>
                <w:spacing w:val="-1"/>
                <w:sz w:val="27"/>
                <w:szCs w:val="27"/>
              </w:rPr>
              <w:t>Организация:</w:t>
            </w:r>
          </w:p>
        </w:tc>
      </w:tr>
      <w:tr w:rsidR="008F49D0" w:rsidRPr="008F49D0" w:rsidTr="00324FCB">
        <w:tc>
          <w:tcPr>
            <w:tcW w:w="5153" w:type="dxa"/>
            <w:tcBorders>
              <w:top w:val="nil"/>
              <w:left w:val="single" w:sz="4" w:space="0" w:color="auto"/>
              <w:bottom w:val="nil"/>
              <w:right w:val="single" w:sz="4" w:space="0" w:color="auto"/>
            </w:tcBorders>
          </w:tcPr>
          <w:p w:rsidR="008F49D0" w:rsidRPr="008F49D0" w:rsidRDefault="008F49D0" w:rsidP="008F49D0">
            <w:pPr>
              <w:tabs>
                <w:tab w:val="left" w:pos="2195"/>
              </w:tabs>
              <w:spacing w:after="0" w:line="240" w:lineRule="auto"/>
              <w:rPr>
                <w:rFonts w:ascii="Times New Roman" w:hAnsi="Times New Roman"/>
                <w:bCs/>
                <w:w w:val="105"/>
              </w:rPr>
            </w:pPr>
          </w:p>
          <w:p w:rsidR="008F49D0" w:rsidRPr="008F49D0" w:rsidRDefault="008F49D0" w:rsidP="008F49D0">
            <w:pPr>
              <w:tabs>
                <w:tab w:val="left" w:pos="2195"/>
              </w:tabs>
              <w:spacing w:after="0" w:line="240" w:lineRule="auto"/>
              <w:rPr>
                <w:rFonts w:ascii="Times New Roman" w:hAnsi="Times New Roman"/>
                <w:bCs/>
                <w:w w:val="105"/>
              </w:rPr>
            </w:pPr>
            <w:r w:rsidRPr="008F49D0">
              <w:rPr>
                <w:rFonts w:ascii="Times New Roman" w:hAnsi="Times New Roman"/>
                <w:bCs/>
                <w:w w:val="105"/>
              </w:rPr>
              <w:t>__________________________________________</w:t>
            </w:r>
          </w:p>
          <w:p w:rsidR="008F49D0" w:rsidRPr="008F49D0" w:rsidRDefault="008F49D0" w:rsidP="008F49D0">
            <w:pPr>
              <w:tabs>
                <w:tab w:val="left" w:pos="2195"/>
              </w:tabs>
              <w:spacing w:after="0" w:line="240" w:lineRule="auto"/>
              <w:rPr>
                <w:rFonts w:ascii="Times New Roman" w:hAnsi="Times New Roman"/>
                <w:bCs/>
                <w:w w:val="105"/>
              </w:rPr>
            </w:pPr>
            <w:r w:rsidRPr="008F49D0">
              <w:rPr>
                <w:rFonts w:ascii="Times New Roman" w:hAnsi="Times New Roman"/>
                <w:bCs/>
                <w:w w:val="105"/>
              </w:rPr>
              <w:t>(полное наименование)</w:t>
            </w:r>
          </w:p>
          <w:p w:rsidR="008F49D0" w:rsidRPr="008F49D0" w:rsidRDefault="008F49D0" w:rsidP="008F49D0">
            <w:pPr>
              <w:tabs>
                <w:tab w:val="left" w:pos="2195"/>
              </w:tabs>
              <w:spacing w:after="0" w:line="240" w:lineRule="auto"/>
              <w:rPr>
                <w:rFonts w:ascii="Times New Roman" w:hAnsi="Times New Roman"/>
                <w:bCs/>
                <w:w w:val="105"/>
              </w:rPr>
            </w:pPr>
            <w:r w:rsidRPr="008F49D0">
              <w:rPr>
                <w:rFonts w:ascii="Times New Roman" w:hAnsi="Times New Roman"/>
                <w:w w:val="115"/>
              </w:rPr>
              <w:t>Адрес:________________________________</w:t>
            </w:r>
          </w:p>
          <w:p w:rsidR="008F49D0" w:rsidRPr="008F49D0" w:rsidRDefault="008F49D0" w:rsidP="008F49D0">
            <w:pPr>
              <w:tabs>
                <w:tab w:val="left" w:pos="2195"/>
              </w:tabs>
              <w:spacing w:after="0" w:line="240" w:lineRule="auto"/>
              <w:rPr>
                <w:rFonts w:ascii="Times New Roman" w:hAnsi="Times New Roman"/>
                <w:bCs/>
                <w:w w:val="105"/>
              </w:rPr>
            </w:pPr>
            <w:r w:rsidRPr="008F49D0">
              <w:rPr>
                <w:rFonts w:ascii="Times New Roman" w:hAnsi="Times New Roman"/>
                <w:bCs/>
                <w:w w:val="105"/>
              </w:rPr>
              <w:t>_________________________________________</w:t>
            </w:r>
          </w:p>
          <w:p w:rsidR="008F49D0" w:rsidRPr="008F49D0" w:rsidRDefault="008F49D0" w:rsidP="008F49D0">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8F49D0" w:rsidRPr="008F49D0" w:rsidRDefault="008F49D0" w:rsidP="008F49D0">
            <w:pPr>
              <w:tabs>
                <w:tab w:val="left" w:pos="2195"/>
              </w:tabs>
              <w:spacing w:after="0" w:line="240" w:lineRule="auto"/>
              <w:jc w:val="both"/>
              <w:rPr>
                <w:rFonts w:ascii="Times New Roman" w:hAnsi="Times New Roman"/>
                <w:bCs/>
                <w:w w:val="105"/>
                <w:u w:val="single"/>
              </w:rPr>
            </w:pPr>
            <w:r w:rsidRPr="008F49D0">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8F49D0">
              <w:rPr>
                <w:rFonts w:ascii="Times New Roman" w:hAnsi="Times New Roman"/>
                <w:u w:val="single"/>
              </w:rPr>
              <w:t>»_____________________</w:t>
            </w:r>
          </w:p>
          <w:p w:rsidR="008F49D0" w:rsidRPr="008F49D0" w:rsidRDefault="008F49D0" w:rsidP="008F49D0">
            <w:pPr>
              <w:tabs>
                <w:tab w:val="left" w:pos="2195"/>
              </w:tabs>
              <w:spacing w:after="0" w:line="240" w:lineRule="auto"/>
              <w:rPr>
                <w:rFonts w:ascii="Times New Roman" w:hAnsi="Times New Roman"/>
                <w:bCs/>
                <w:w w:val="105"/>
                <w:sz w:val="16"/>
                <w:szCs w:val="16"/>
              </w:rPr>
            </w:pPr>
            <w:r w:rsidRPr="008F49D0">
              <w:rPr>
                <w:rFonts w:ascii="Times New Roman" w:hAnsi="Times New Roman"/>
                <w:bCs/>
                <w:w w:val="105"/>
                <w:sz w:val="16"/>
                <w:szCs w:val="16"/>
              </w:rPr>
              <w:t>(полное наименование)</w:t>
            </w:r>
          </w:p>
          <w:p w:rsidR="008F49D0" w:rsidRPr="008F49D0" w:rsidRDefault="008F49D0" w:rsidP="008F49D0">
            <w:pPr>
              <w:tabs>
                <w:tab w:val="left" w:pos="2195"/>
              </w:tabs>
              <w:spacing w:after="0" w:line="240" w:lineRule="auto"/>
              <w:rPr>
                <w:rFonts w:ascii="Times New Roman" w:hAnsi="Times New Roman"/>
                <w:bCs/>
                <w:w w:val="105"/>
              </w:rPr>
            </w:pPr>
            <w:r w:rsidRPr="008F49D0">
              <w:rPr>
                <w:rFonts w:ascii="Times New Roman" w:hAnsi="Times New Roman"/>
                <w:w w:val="115"/>
              </w:rPr>
              <w:t>Адрес</w:t>
            </w:r>
            <w:r w:rsidRPr="008F49D0">
              <w:rPr>
                <w:rFonts w:ascii="Times New Roman" w:hAnsi="Times New Roman"/>
                <w:w w:val="115"/>
                <w:u w:val="single"/>
              </w:rPr>
              <w:t>:644105, г</w:t>
            </w:r>
            <w:proofErr w:type="gramStart"/>
            <w:r w:rsidRPr="008F49D0">
              <w:rPr>
                <w:rFonts w:ascii="Times New Roman" w:hAnsi="Times New Roman"/>
                <w:w w:val="115"/>
                <w:u w:val="single"/>
              </w:rPr>
              <w:t>.О</w:t>
            </w:r>
            <w:proofErr w:type="gramEnd"/>
            <w:r w:rsidRPr="008F49D0">
              <w:rPr>
                <w:rFonts w:ascii="Times New Roman" w:hAnsi="Times New Roman"/>
                <w:w w:val="115"/>
                <w:u w:val="single"/>
              </w:rPr>
              <w:t>мск, ул. 4 Челюскинцев,2А</w:t>
            </w:r>
          </w:p>
          <w:p w:rsidR="008F49D0" w:rsidRPr="008F49D0" w:rsidRDefault="008F49D0" w:rsidP="008F49D0">
            <w:pPr>
              <w:tabs>
                <w:tab w:val="left" w:pos="2195"/>
              </w:tabs>
              <w:spacing w:after="0" w:line="240" w:lineRule="auto"/>
              <w:rPr>
                <w:rFonts w:ascii="Times New Roman" w:hAnsi="Times New Roman"/>
                <w:bCs/>
                <w:w w:val="105"/>
              </w:rPr>
            </w:pPr>
            <w:r w:rsidRPr="008F49D0">
              <w:rPr>
                <w:rFonts w:ascii="Times New Roman" w:hAnsi="Times New Roman"/>
                <w:bCs/>
                <w:w w:val="105"/>
              </w:rPr>
              <w:t>__________________________________________</w:t>
            </w:r>
          </w:p>
          <w:p w:rsidR="008F49D0" w:rsidRPr="008F49D0" w:rsidRDefault="008F49D0" w:rsidP="008F49D0">
            <w:pPr>
              <w:tabs>
                <w:tab w:val="left" w:pos="2195"/>
              </w:tabs>
              <w:spacing w:after="0" w:line="240" w:lineRule="auto"/>
              <w:rPr>
                <w:rFonts w:ascii="Times New Roman" w:hAnsi="Times New Roman"/>
                <w:bCs/>
                <w:spacing w:val="-1"/>
                <w:sz w:val="27"/>
                <w:szCs w:val="27"/>
              </w:rPr>
            </w:pPr>
          </w:p>
          <w:p w:rsidR="008F49D0" w:rsidRPr="008F49D0" w:rsidRDefault="008F49D0" w:rsidP="008F49D0">
            <w:pPr>
              <w:tabs>
                <w:tab w:val="left" w:pos="2195"/>
              </w:tabs>
              <w:spacing w:after="0" w:line="240" w:lineRule="auto"/>
              <w:rPr>
                <w:rFonts w:ascii="Times New Roman" w:hAnsi="Times New Roman"/>
                <w:b/>
                <w:bCs/>
                <w:i/>
                <w:spacing w:val="-1"/>
                <w:sz w:val="27"/>
                <w:szCs w:val="27"/>
                <w:u w:val="single"/>
              </w:rPr>
            </w:pPr>
            <w:r w:rsidRPr="008F49D0">
              <w:rPr>
                <w:rFonts w:ascii="Times New Roman" w:hAnsi="Times New Roman"/>
                <w:b/>
                <w:bCs/>
                <w:i/>
                <w:spacing w:val="-1"/>
                <w:sz w:val="27"/>
                <w:szCs w:val="27"/>
                <w:u w:val="single"/>
              </w:rPr>
              <w:t>Ректор                                 А.Э.Еремеев</w:t>
            </w:r>
          </w:p>
        </w:tc>
      </w:tr>
      <w:tr w:rsidR="008F49D0" w:rsidRPr="008F49D0" w:rsidTr="00324FCB">
        <w:tc>
          <w:tcPr>
            <w:tcW w:w="5153" w:type="dxa"/>
            <w:tcBorders>
              <w:top w:val="nil"/>
              <w:left w:val="single" w:sz="4" w:space="0" w:color="auto"/>
              <w:bottom w:val="nil"/>
              <w:right w:val="single" w:sz="4" w:space="0" w:color="auto"/>
            </w:tcBorders>
          </w:tcPr>
          <w:p w:rsidR="008F49D0" w:rsidRPr="008F49D0" w:rsidRDefault="008F49D0" w:rsidP="008F49D0">
            <w:pPr>
              <w:tabs>
                <w:tab w:val="left" w:pos="2195"/>
              </w:tabs>
              <w:spacing w:after="0" w:line="240" w:lineRule="auto"/>
              <w:jc w:val="both"/>
              <w:rPr>
                <w:rFonts w:ascii="Times New Roman" w:hAnsi="Times New Roman"/>
                <w:bCs/>
                <w:w w:val="105"/>
                <w:sz w:val="16"/>
                <w:szCs w:val="16"/>
              </w:rPr>
            </w:pPr>
            <w:proofErr w:type="gramStart"/>
            <w:r w:rsidRPr="008F49D0">
              <w:rPr>
                <w:rFonts w:ascii="Times New Roman" w:hAnsi="Times New Roman"/>
                <w:bCs/>
                <w:w w:val="105"/>
                <w:sz w:val="16"/>
                <w:szCs w:val="16"/>
              </w:rPr>
              <w:t>(наименование должности, фамилия, имя, отчество (при наличии)</w:t>
            </w:r>
            <w:proofErr w:type="gramEnd"/>
          </w:p>
          <w:p w:rsidR="008F49D0" w:rsidRPr="008F49D0" w:rsidRDefault="008F49D0" w:rsidP="008F49D0">
            <w:pPr>
              <w:tabs>
                <w:tab w:val="left" w:pos="2195"/>
              </w:tabs>
              <w:spacing w:after="0" w:line="240" w:lineRule="auto"/>
              <w:jc w:val="both"/>
              <w:rPr>
                <w:rFonts w:ascii="Times New Roman" w:hAnsi="Times New Roman"/>
                <w:bCs/>
                <w:w w:val="105"/>
              </w:rPr>
            </w:pPr>
          </w:p>
          <w:p w:rsidR="008F49D0" w:rsidRPr="008F49D0" w:rsidRDefault="008F49D0" w:rsidP="008F49D0">
            <w:pPr>
              <w:tabs>
                <w:tab w:val="left" w:pos="2195"/>
              </w:tabs>
              <w:spacing w:after="0" w:line="240" w:lineRule="auto"/>
              <w:jc w:val="both"/>
              <w:rPr>
                <w:rFonts w:ascii="Times New Roman" w:hAnsi="Times New Roman"/>
                <w:bCs/>
                <w:w w:val="105"/>
              </w:rPr>
            </w:pPr>
          </w:p>
          <w:p w:rsidR="008F49D0" w:rsidRPr="008F49D0" w:rsidRDefault="008F49D0" w:rsidP="008F49D0">
            <w:pPr>
              <w:tabs>
                <w:tab w:val="left" w:pos="2195"/>
              </w:tabs>
              <w:spacing w:after="0" w:line="240" w:lineRule="auto"/>
              <w:jc w:val="both"/>
              <w:rPr>
                <w:rFonts w:ascii="Times New Roman" w:hAnsi="Times New Roman"/>
                <w:bCs/>
                <w:w w:val="105"/>
              </w:rPr>
            </w:pPr>
            <w:r w:rsidRPr="008F49D0">
              <w:rPr>
                <w:rFonts w:ascii="Times New Roman" w:hAnsi="Times New Roman"/>
                <w:bCs/>
                <w:w w:val="105"/>
              </w:rPr>
              <w:t>М.П. (при наличии)</w:t>
            </w:r>
          </w:p>
          <w:p w:rsidR="008F49D0" w:rsidRPr="008F49D0" w:rsidRDefault="008F49D0" w:rsidP="008F49D0">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8F49D0" w:rsidRPr="008F49D0" w:rsidRDefault="008F49D0" w:rsidP="008F49D0">
            <w:pPr>
              <w:tabs>
                <w:tab w:val="left" w:pos="2195"/>
              </w:tabs>
              <w:spacing w:after="0" w:line="240" w:lineRule="auto"/>
              <w:rPr>
                <w:rFonts w:ascii="Times New Roman" w:hAnsi="Times New Roman"/>
                <w:bCs/>
                <w:w w:val="105"/>
                <w:sz w:val="16"/>
                <w:szCs w:val="16"/>
              </w:rPr>
            </w:pPr>
            <w:proofErr w:type="gramStart"/>
            <w:r w:rsidRPr="008F49D0">
              <w:rPr>
                <w:rFonts w:ascii="Times New Roman" w:hAnsi="Times New Roman"/>
                <w:bCs/>
                <w:w w:val="105"/>
                <w:sz w:val="16"/>
                <w:szCs w:val="16"/>
              </w:rPr>
              <w:t>(наименование должности, фамилия, имя, отчество (при наличии)</w:t>
            </w:r>
            <w:proofErr w:type="gramEnd"/>
          </w:p>
          <w:p w:rsidR="008F49D0" w:rsidRPr="008F49D0" w:rsidRDefault="008F49D0" w:rsidP="008F49D0">
            <w:pPr>
              <w:tabs>
                <w:tab w:val="left" w:pos="2195"/>
              </w:tabs>
              <w:spacing w:after="0" w:line="240" w:lineRule="auto"/>
              <w:rPr>
                <w:rFonts w:ascii="Times New Roman" w:hAnsi="Times New Roman"/>
                <w:bCs/>
                <w:w w:val="105"/>
              </w:rPr>
            </w:pPr>
          </w:p>
          <w:p w:rsidR="008F49D0" w:rsidRPr="008F49D0" w:rsidRDefault="008F49D0" w:rsidP="008F49D0">
            <w:pPr>
              <w:tabs>
                <w:tab w:val="left" w:pos="2195"/>
              </w:tabs>
              <w:spacing w:after="0" w:line="240" w:lineRule="auto"/>
              <w:rPr>
                <w:rFonts w:ascii="Times New Roman" w:hAnsi="Times New Roman"/>
                <w:bCs/>
                <w:w w:val="105"/>
              </w:rPr>
            </w:pPr>
          </w:p>
          <w:p w:rsidR="008F49D0" w:rsidRPr="008F49D0" w:rsidRDefault="008F49D0" w:rsidP="008F49D0">
            <w:pPr>
              <w:tabs>
                <w:tab w:val="left" w:pos="2195"/>
              </w:tabs>
              <w:spacing w:after="0" w:line="240" w:lineRule="auto"/>
              <w:rPr>
                <w:rFonts w:ascii="Times New Roman" w:hAnsi="Times New Roman"/>
                <w:bCs/>
                <w:w w:val="105"/>
              </w:rPr>
            </w:pPr>
            <w:r w:rsidRPr="008F49D0">
              <w:rPr>
                <w:rFonts w:ascii="Times New Roman" w:hAnsi="Times New Roman"/>
                <w:bCs/>
                <w:w w:val="105"/>
              </w:rPr>
              <w:t>М.П. (при наличии)</w:t>
            </w:r>
          </w:p>
          <w:p w:rsidR="008F49D0" w:rsidRPr="008F49D0" w:rsidRDefault="008F49D0" w:rsidP="008F49D0">
            <w:pPr>
              <w:tabs>
                <w:tab w:val="left" w:pos="2195"/>
              </w:tabs>
              <w:spacing w:after="0" w:line="240" w:lineRule="auto"/>
              <w:rPr>
                <w:rFonts w:ascii="Times New Roman" w:hAnsi="Times New Roman"/>
                <w:bCs/>
                <w:w w:val="105"/>
                <w:sz w:val="27"/>
                <w:szCs w:val="27"/>
              </w:rPr>
            </w:pPr>
          </w:p>
        </w:tc>
      </w:tr>
      <w:tr w:rsidR="008F49D0" w:rsidRPr="008F49D0" w:rsidTr="00324FCB">
        <w:tc>
          <w:tcPr>
            <w:tcW w:w="5153" w:type="dxa"/>
            <w:tcBorders>
              <w:top w:val="nil"/>
              <w:left w:val="single" w:sz="4" w:space="0" w:color="auto"/>
              <w:bottom w:val="single" w:sz="4" w:space="0" w:color="auto"/>
            </w:tcBorders>
          </w:tcPr>
          <w:p w:rsidR="008F49D0" w:rsidRPr="008F49D0" w:rsidRDefault="008F49D0" w:rsidP="008F49D0">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8F49D0" w:rsidRPr="008F49D0" w:rsidRDefault="008F49D0" w:rsidP="008F49D0">
            <w:pPr>
              <w:tabs>
                <w:tab w:val="left" w:pos="2195"/>
              </w:tabs>
              <w:spacing w:after="0" w:line="240" w:lineRule="auto"/>
              <w:rPr>
                <w:rFonts w:ascii="Times New Roman" w:hAnsi="Times New Roman"/>
                <w:bCs/>
                <w:w w:val="105"/>
                <w:sz w:val="18"/>
                <w:szCs w:val="18"/>
              </w:rPr>
            </w:pPr>
          </w:p>
        </w:tc>
      </w:tr>
    </w:tbl>
    <w:p w:rsidR="008F49D0" w:rsidRPr="008F49D0" w:rsidRDefault="008F49D0" w:rsidP="008F49D0">
      <w:pPr>
        <w:pBdr>
          <w:between w:val="single" w:sz="4" w:space="1" w:color="auto"/>
        </w:pBdr>
        <w:tabs>
          <w:tab w:val="left" w:pos="2195"/>
        </w:tabs>
        <w:spacing w:after="0" w:line="240" w:lineRule="auto"/>
        <w:rPr>
          <w:rFonts w:ascii="Times New Roman" w:hAnsi="Times New Roman"/>
          <w:sz w:val="24"/>
          <w:szCs w:val="24"/>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Default="008F49D0" w:rsidP="008F49D0">
      <w:pPr>
        <w:spacing w:after="0" w:line="360" w:lineRule="auto"/>
        <w:jc w:val="center"/>
        <w:rPr>
          <w:rFonts w:eastAsia="Calibri"/>
          <w:lang w:eastAsia="en-US"/>
        </w:rPr>
      </w:pPr>
    </w:p>
    <w:p w:rsidR="008F49D0" w:rsidRPr="008F49D0" w:rsidRDefault="008F49D0" w:rsidP="008F49D0">
      <w:pPr>
        <w:spacing w:after="0" w:line="360" w:lineRule="auto"/>
        <w:jc w:val="center"/>
        <w:rPr>
          <w:rFonts w:eastAsia="Calibri"/>
          <w:lang w:eastAsia="en-US"/>
        </w:rPr>
      </w:pPr>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w:t>
      </w:r>
      <w:proofErr w:type="gramStart"/>
      <w:r>
        <w:rPr>
          <w:rFonts w:ascii="Times New Roman" w:hAnsi="Times New Roman"/>
          <w:sz w:val="24"/>
          <w:szCs w:val="24"/>
        </w:rPr>
        <w:t>практической</w:t>
      </w:r>
      <w:proofErr w:type="gramEnd"/>
      <w:r>
        <w:rPr>
          <w:rFonts w:ascii="Times New Roman" w:hAnsi="Times New Roman"/>
          <w:sz w:val="24"/>
          <w:szCs w:val="24"/>
        </w:rPr>
        <w:t xml:space="preserve"> </w:t>
      </w:r>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подготовке </w:t>
      </w:r>
      <w:proofErr w:type="gramStart"/>
      <w:r>
        <w:rPr>
          <w:rFonts w:ascii="Times New Roman" w:hAnsi="Times New Roman"/>
          <w:sz w:val="24"/>
          <w:szCs w:val="24"/>
        </w:rPr>
        <w:t>обучающихся</w:t>
      </w:r>
      <w:proofErr w:type="gramEnd"/>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p>
    <w:p w:rsidR="00C8401E" w:rsidRDefault="00C8401E" w:rsidP="00C8401E">
      <w:pPr>
        <w:widowControl w:val="0"/>
        <w:autoSpaceDE w:val="0"/>
        <w:autoSpaceDN w:val="0"/>
        <w:adjustRightInd w:val="0"/>
        <w:spacing w:after="0" w:line="240" w:lineRule="auto"/>
        <w:rPr>
          <w:rFonts w:ascii="Times New Roman" w:hAnsi="Times New Roman"/>
          <w:sz w:val="24"/>
          <w:szCs w:val="24"/>
        </w:rPr>
      </w:pPr>
    </w:p>
    <w:p w:rsidR="00C8401E" w:rsidRDefault="00C8401E" w:rsidP="00C840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C8401E" w:rsidRDefault="00C8401E" w:rsidP="00C840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при </w:t>
      </w:r>
      <w:proofErr w:type="gramStart"/>
      <w:r>
        <w:rPr>
          <w:rFonts w:ascii="Times New Roman" w:hAnsi="Times New Roman"/>
          <w:sz w:val="24"/>
          <w:szCs w:val="24"/>
        </w:rPr>
        <w:t>реализации</w:t>
      </w:r>
      <w:proofErr w:type="gramEnd"/>
      <w:r>
        <w:rPr>
          <w:rFonts w:ascii="Times New Roman" w:hAnsi="Times New Roman"/>
          <w:sz w:val="24"/>
          <w:szCs w:val="24"/>
        </w:rPr>
        <w:t xml:space="preserve"> которых организуется практическая подготовка</w:t>
      </w:r>
    </w:p>
    <w:p w:rsidR="00C8401E" w:rsidRDefault="00C8401E" w:rsidP="00C8401E">
      <w:pPr>
        <w:widowControl w:val="0"/>
        <w:numPr>
          <w:ilvl w:val="0"/>
          <w:numId w:val="39"/>
        </w:numPr>
        <w:autoSpaceDE w:val="0"/>
        <w:autoSpaceDN w:val="0"/>
        <w:adjustRightInd w:val="0"/>
        <w:spacing w:after="0" w:line="240" w:lineRule="auto"/>
        <w:rPr>
          <w:rFonts w:ascii="Times New Roman" w:hAnsi="Times New Roman"/>
          <w:color w:val="FF0000"/>
          <w:sz w:val="24"/>
          <w:szCs w:val="24"/>
        </w:rPr>
      </w:pPr>
      <w:proofErr w:type="gramStart"/>
      <w:r>
        <w:rPr>
          <w:rFonts w:ascii="Times New Roman" w:hAnsi="Times New Roman"/>
          <w:color w:val="FF0000"/>
          <w:sz w:val="24"/>
          <w:szCs w:val="24"/>
        </w:rPr>
        <w:t>Отмеченное</w:t>
      </w:r>
      <w:proofErr w:type="gramEnd"/>
      <w:r>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2319"/>
        <w:gridCol w:w="2651"/>
        <w:gridCol w:w="1520"/>
        <w:gridCol w:w="1652"/>
      </w:tblGrid>
      <w:tr w:rsidR="00C8401E" w:rsidRPr="00C8401E" w:rsidTr="00C8401E">
        <w:tc>
          <w:tcPr>
            <w:tcW w:w="1996"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Сроки организации практической подготовки</w:t>
            </w:r>
          </w:p>
        </w:tc>
      </w:tr>
      <w:tr w:rsidR="00C8401E" w:rsidRPr="00C8401E" w:rsidTr="00C8401E">
        <w:tc>
          <w:tcPr>
            <w:tcW w:w="1996"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widowControl w:val="0"/>
              <w:autoSpaceDE w:val="0"/>
              <w:autoSpaceDN w:val="0"/>
              <w:adjustRightInd w:val="0"/>
              <w:spacing w:after="0" w:line="240" w:lineRule="auto"/>
              <w:rPr>
                <w:rFonts w:ascii="Times New Roman" w:hAnsi="Times New Roman"/>
                <w:sz w:val="20"/>
                <w:szCs w:val="20"/>
              </w:rPr>
            </w:pPr>
            <w:r w:rsidRPr="00C8401E">
              <w:rPr>
                <w:rFonts w:ascii="Times New Roman" w:hAnsi="Times New Roman"/>
                <w:sz w:val="20"/>
                <w:szCs w:val="20"/>
              </w:rPr>
              <w:t xml:space="preserve">44.03.02 </w:t>
            </w:r>
            <w:proofErr w:type="spellStart"/>
            <w:r w:rsidRPr="00C8401E">
              <w:rPr>
                <w:rFonts w:ascii="Times New Roman" w:hAnsi="Times New Roman"/>
                <w:sz w:val="20"/>
                <w:szCs w:val="20"/>
              </w:rPr>
              <w:t>Психого-педагогическое</w:t>
            </w:r>
            <w:proofErr w:type="spellEnd"/>
            <w:r w:rsidRPr="00C8401E">
              <w:rPr>
                <w:rFonts w:ascii="Times New Roman" w:hAnsi="Times New Roman"/>
                <w:sz w:val="20"/>
                <w:szCs w:val="20"/>
              </w:rPr>
              <w:t xml:space="preserve">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autoSpaceDE w:val="0"/>
              <w:autoSpaceDN w:val="0"/>
              <w:adjustRightInd w:val="0"/>
              <w:spacing w:after="0" w:line="240" w:lineRule="auto"/>
              <w:jc w:val="both"/>
              <w:rPr>
                <w:rFonts w:ascii="Times New Roman" w:hAnsi="Times New Roman"/>
                <w:sz w:val="20"/>
                <w:szCs w:val="20"/>
              </w:rPr>
            </w:pPr>
            <w:r w:rsidRPr="00C8401E">
              <w:rPr>
                <w:rFonts w:ascii="Times New Roman" w:hAnsi="Times New Roman"/>
                <w:color w:val="000000"/>
                <w:sz w:val="20"/>
                <w:szCs w:val="20"/>
              </w:rPr>
              <w:t>«Педагогика и психология инклюзивного образования»</w:t>
            </w:r>
            <w:r w:rsidRPr="00C8401E">
              <w:rPr>
                <w:rFonts w:ascii="Times New Roman" w:hAnsi="Times New Roman"/>
                <w:sz w:val="20"/>
                <w:szCs w:val="20"/>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pStyle w:val="ab"/>
              <w:numPr>
                <w:ilvl w:val="0"/>
                <w:numId w:val="40"/>
              </w:numPr>
              <w:spacing w:after="0" w:line="240" w:lineRule="auto"/>
              <w:ind w:left="0" w:firstLine="0"/>
              <w:jc w:val="both"/>
              <w:rPr>
                <w:rFonts w:ascii="Times New Roman" w:hAnsi="Times New Roman"/>
                <w:b/>
                <w:bCs/>
                <w:i/>
                <w:iCs/>
                <w:sz w:val="20"/>
                <w:szCs w:val="20"/>
              </w:rPr>
            </w:pPr>
            <w:r w:rsidRPr="00C8401E">
              <w:rPr>
                <w:rFonts w:ascii="Times New Roman" w:hAnsi="Times New Roman"/>
                <w:b/>
                <w:bCs/>
                <w:i/>
                <w:iCs/>
                <w:sz w:val="20"/>
                <w:szCs w:val="20"/>
              </w:rPr>
              <w:t>Общее знакомство с организацией, на базе которой проводится практика</w:t>
            </w:r>
          </w:p>
          <w:p w:rsidR="00C8401E" w:rsidRPr="00C8401E" w:rsidRDefault="00C8401E" w:rsidP="00C8401E">
            <w:pPr>
              <w:spacing w:after="0" w:line="240" w:lineRule="auto"/>
              <w:jc w:val="both"/>
              <w:rPr>
                <w:rFonts w:ascii="Times New Roman" w:hAnsi="Times New Roman"/>
                <w:sz w:val="20"/>
                <w:szCs w:val="20"/>
              </w:rPr>
            </w:pPr>
            <w:r w:rsidRPr="00C8401E">
              <w:rPr>
                <w:rFonts w:ascii="Times New Roman" w:hAnsi="Times New Roman"/>
                <w:sz w:val="20"/>
                <w:szCs w:val="20"/>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C8401E">
              <w:rPr>
                <w:rFonts w:ascii="Times New Roman" w:hAnsi="Times New Roman"/>
                <w:i/>
                <w:sz w:val="20"/>
                <w:szCs w:val="20"/>
              </w:rPr>
              <w:t>.</w:t>
            </w:r>
            <w:r w:rsidRPr="00C8401E">
              <w:rPr>
                <w:rFonts w:ascii="Times New Roman" w:hAnsi="Times New Roman"/>
                <w:sz w:val="20"/>
                <w:szCs w:val="20"/>
              </w:rPr>
              <w:t xml:space="preserve"> Знакомство студентов с распорядком дня. Инструктаж по технике безопасности. Постановка целей и задач  практики</w:t>
            </w:r>
          </w:p>
          <w:p w:rsidR="00C8401E" w:rsidRPr="00C8401E" w:rsidRDefault="00C8401E" w:rsidP="00C8401E">
            <w:pPr>
              <w:spacing w:after="0" w:line="240" w:lineRule="auto"/>
              <w:rPr>
                <w:rFonts w:ascii="Times New Roman" w:hAnsi="Times New Roman"/>
                <w:bCs/>
                <w:i/>
                <w:sz w:val="20"/>
                <w:szCs w:val="20"/>
              </w:rPr>
            </w:pPr>
            <w:r w:rsidRPr="00C8401E">
              <w:rPr>
                <w:rFonts w:ascii="Times New Roman" w:hAnsi="Times New Roman"/>
                <w:color w:val="000000"/>
                <w:sz w:val="20"/>
                <w:szCs w:val="20"/>
              </w:rPr>
              <w:t xml:space="preserve">Результат: </w:t>
            </w:r>
            <w:r w:rsidRPr="00C8401E">
              <w:rPr>
                <w:rFonts w:ascii="Times New Roman" w:hAnsi="Times New Roman"/>
                <w:bCs/>
                <w:i/>
                <w:sz w:val="20"/>
                <w:szCs w:val="20"/>
              </w:rPr>
              <w:t xml:space="preserve">Визитная карточка </w:t>
            </w:r>
            <w:r w:rsidRPr="00C8401E">
              <w:rPr>
                <w:rFonts w:ascii="Times New Roman" w:hAnsi="Times New Roman"/>
                <w:i/>
                <w:color w:val="000000"/>
                <w:sz w:val="20"/>
                <w:szCs w:val="20"/>
              </w:rPr>
              <w:t>образовательной организации</w:t>
            </w:r>
            <w:r w:rsidRPr="00C8401E">
              <w:rPr>
                <w:rFonts w:ascii="Times New Roman" w:hAnsi="Times New Roman"/>
                <w:bCs/>
                <w:i/>
                <w:sz w:val="20"/>
                <w:szCs w:val="20"/>
              </w:rPr>
              <w:t>.</w:t>
            </w:r>
          </w:p>
          <w:p w:rsidR="00C8401E" w:rsidRPr="00C8401E" w:rsidRDefault="00C8401E" w:rsidP="00C8401E">
            <w:pPr>
              <w:spacing w:after="0" w:line="240" w:lineRule="auto"/>
              <w:jc w:val="both"/>
              <w:rPr>
                <w:rFonts w:ascii="Times New Roman" w:hAnsi="Times New Roman"/>
                <w:sz w:val="20"/>
                <w:szCs w:val="20"/>
              </w:rPr>
            </w:pPr>
            <w:r w:rsidRPr="00C8401E">
              <w:rPr>
                <w:rFonts w:ascii="Times New Roman" w:hAnsi="Times New Roman"/>
                <w:b/>
                <w:i/>
                <w:sz w:val="20"/>
                <w:szCs w:val="20"/>
              </w:rPr>
              <w:t>2.  Изучить социально-педагогические проблемы детей</w:t>
            </w:r>
            <w:r w:rsidRPr="00C8401E">
              <w:rPr>
                <w:rFonts w:ascii="Times New Roman" w:hAnsi="Times New Roman"/>
                <w:sz w:val="20"/>
                <w:szCs w:val="20"/>
              </w:rPr>
              <w:t xml:space="preserve"> образовательного учреждения, составить их перечень. Изучить практику выявления и учета детей, нуждающихся в социально-педагогической поддержке по месту жительства. Дать краткую характеристику используемых при этом методов; </w:t>
            </w:r>
          </w:p>
          <w:p w:rsidR="00C8401E" w:rsidRPr="00C8401E" w:rsidRDefault="00C8401E" w:rsidP="00C8401E">
            <w:pPr>
              <w:spacing w:after="0" w:line="240" w:lineRule="auto"/>
              <w:rPr>
                <w:rFonts w:ascii="Times New Roman" w:hAnsi="Times New Roman"/>
                <w:bCs/>
                <w:i/>
                <w:sz w:val="20"/>
                <w:szCs w:val="20"/>
              </w:rPr>
            </w:pPr>
            <w:r w:rsidRPr="00C8401E">
              <w:rPr>
                <w:rFonts w:ascii="Times New Roman" w:hAnsi="Times New Roman"/>
                <w:color w:val="000000"/>
                <w:sz w:val="20"/>
                <w:szCs w:val="20"/>
              </w:rPr>
              <w:t xml:space="preserve">Результат: </w:t>
            </w:r>
            <w:r w:rsidRPr="00C8401E">
              <w:rPr>
                <w:rFonts w:ascii="Times New Roman" w:hAnsi="Times New Roman"/>
                <w:bCs/>
                <w:i/>
                <w:sz w:val="20"/>
                <w:szCs w:val="20"/>
              </w:rPr>
              <w:t>описать основные проблемы, методы их выявления и способы коррекции</w:t>
            </w:r>
          </w:p>
          <w:p w:rsidR="00C8401E" w:rsidRPr="00C8401E" w:rsidRDefault="00C8401E" w:rsidP="00C8401E">
            <w:pPr>
              <w:spacing w:after="0" w:line="240" w:lineRule="auto"/>
              <w:jc w:val="both"/>
              <w:rPr>
                <w:rFonts w:ascii="Times New Roman" w:hAnsi="Times New Roman"/>
                <w:sz w:val="20"/>
                <w:szCs w:val="20"/>
              </w:rPr>
            </w:pPr>
          </w:p>
          <w:p w:rsidR="00C8401E" w:rsidRPr="00C8401E" w:rsidRDefault="00C8401E" w:rsidP="00C8401E">
            <w:pPr>
              <w:spacing w:after="0" w:line="240" w:lineRule="auto"/>
              <w:jc w:val="both"/>
              <w:rPr>
                <w:rFonts w:ascii="Times New Roman" w:hAnsi="Times New Roman"/>
                <w:sz w:val="20"/>
                <w:szCs w:val="20"/>
              </w:rPr>
            </w:pPr>
            <w:r w:rsidRPr="00C8401E">
              <w:rPr>
                <w:rFonts w:ascii="Times New Roman" w:hAnsi="Times New Roman"/>
                <w:b/>
                <w:i/>
                <w:sz w:val="20"/>
                <w:szCs w:val="20"/>
              </w:rPr>
              <w:t>3. Разработать и провести психолого-педагогические мероприятия.</w:t>
            </w:r>
            <w:r w:rsidRPr="00C8401E">
              <w:rPr>
                <w:rFonts w:ascii="Times New Roman" w:hAnsi="Times New Roman"/>
                <w:i/>
                <w:sz w:val="20"/>
                <w:szCs w:val="20"/>
              </w:rPr>
              <w:t xml:space="preserve"> </w:t>
            </w:r>
            <w:r w:rsidRPr="00C8401E">
              <w:rPr>
                <w:rFonts w:ascii="Times New Roman" w:hAnsi="Times New Roman"/>
                <w:sz w:val="20"/>
                <w:szCs w:val="20"/>
              </w:rPr>
              <w:t xml:space="preserve"> Два конспекта проведенных самостоятельно психолого-</w:t>
            </w:r>
            <w:r w:rsidRPr="00C8401E">
              <w:rPr>
                <w:rFonts w:ascii="Times New Roman" w:hAnsi="Times New Roman"/>
                <w:sz w:val="20"/>
                <w:szCs w:val="20"/>
              </w:rPr>
              <w:lastRenderedPageBreak/>
              <w:t>педагогических мероприятий (по выбору). Самоанализ проведенного мероприятия.</w:t>
            </w:r>
          </w:p>
          <w:p w:rsidR="00C8401E" w:rsidRPr="00C8401E" w:rsidRDefault="00C8401E" w:rsidP="00C8401E">
            <w:pPr>
              <w:spacing w:after="0" w:line="240" w:lineRule="auto"/>
              <w:jc w:val="both"/>
              <w:rPr>
                <w:rFonts w:ascii="Times New Roman" w:hAnsi="Times New Roman"/>
                <w:i/>
                <w:sz w:val="20"/>
                <w:szCs w:val="20"/>
              </w:rPr>
            </w:pPr>
            <w:r w:rsidRPr="00C8401E">
              <w:rPr>
                <w:rFonts w:ascii="Times New Roman" w:hAnsi="Times New Roman"/>
                <w:color w:val="000000"/>
                <w:sz w:val="20"/>
                <w:szCs w:val="20"/>
              </w:rPr>
              <w:t xml:space="preserve">Результат: </w:t>
            </w:r>
            <w:r w:rsidRPr="00C8401E">
              <w:rPr>
                <w:rFonts w:ascii="Times New Roman" w:hAnsi="Times New Roman"/>
                <w:i/>
                <w:sz w:val="20"/>
                <w:szCs w:val="20"/>
              </w:rPr>
              <w:t>Два конспекта проведенных самостоятельно психолого-педагогических мероприятий (по выбору). Самоанализ проведенного мероприятия.</w:t>
            </w:r>
          </w:p>
          <w:p w:rsidR="00C8401E" w:rsidRPr="00C8401E" w:rsidRDefault="00C8401E" w:rsidP="00C8401E">
            <w:pPr>
              <w:spacing w:after="0" w:line="240" w:lineRule="auto"/>
              <w:jc w:val="both"/>
              <w:rPr>
                <w:rFonts w:ascii="Times New Roman" w:hAnsi="Times New Roman"/>
                <w:color w:val="000000"/>
                <w:sz w:val="20"/>
                <w:szCs w:val="20"/>
              </w:rPr>
            </w:pPr>
            <w:r w:rsidRPr="00C8401E">
              <w:rPr>
                <w:rFonts w:ascii="Times New Roman" w:hAnsi="Times New Roman"/>
                <w:sz w:val="20"/>
                <w:szCs w:val="20"/>
              </w:rPr>
              <w:t xml:space="preserve">4. </w:t>
            </w:r>
            <w:r w:rsidRPr="00C8401E">
              <w:rPr>
                <w:rFonts w:ascii="Times New Roman" w:hAnsi="Times New Roman"/>
                <w:b/>
                <w:i/>
                <w:sz w:val="20"/>
                <w:szCs w:val="20"/>
              </w:rPr>
              <w:t>Провести социометрическое</w:t>
            </w:r>
            <w:r w:rsidRPr="00C8401E">
              <w:rPr>
                <w:rFonts w:ascii="Times New Roman" w:hAnsi="Times New Roman"/>
                <w:sz w:val="20"/>
                <w:szCs w:val="20"/>
              </w:rPr>
              <w:t xml:space="preserve"> </w:t>
            </w:r>
            <w:r w:rsidRPr="00C8401E">
              <w:rPr>
                <w:rFonts w:ascii="Times New Roman" w:hAnsi="Times New Roman"/>
                <w:b/>
                <w:i/>
                <w:sz w:val="20"/>
                <w:szCs w:val="20"/>
              </w:rPr>
              <w:t>исследование</w:t>
            </w:r>
            <w:r w:rsidRPr="00C8401E">
              <w:rPr>
                <w:rFonts w:ascii="Times New Roman" w:hAnsi="Times New Roman"/>
                <w:sz w:val="20"/>
                <w:szCs w:val="20"/>
              </w:rPr>
              <w:t xml:space="preserve"> в одной из возрастных групп образовательного учреждения. Представить его результаты. Психолого-педагогическая </w:t>
            </w:r>
            <w:proofErr w:type="gramStart"/>
            <w:r w:rsidRPr="00C8401E">
              <w:rPr>
                <w:rFonts w:ascii="Times New Roman" w:hAnsi="Times New Roman"/>
                <w:sz w:val="20"/>
                <w:szCs w:val="20"/>
              </w:rPr>
              <w:t>характеристика на класс</w:t>
            </w:r>
            <w:proofErr w:type="gramEnd"/>
            <w:r w:rsidRPr="00C8401E">
              <w:rPr>
                <w:rFonts w:ascii="Times New Roman" w:hAnsi="Times New Roman"/>
                <w:sz w:val="20"/>
                <w:szCs w:val="20"/>
              </w:rPr>
              <w:t xml:space="preserve"> или группу детей</w:t>
            </w:r>
          </w:p>
          <w:p w:rsidR="00C8401E" w:rsidRPr="00C8401E" w:rsidRDefault="00C8401E" w:rsidP="00C8401E">
            <w:pPr>
              <w:spacing w:after="0" w:line="240" w:lineRule="auto"/>
              <w:jc w:val="both"/>
              <w:rPr>
                <w:rFonts w:ascii="Times New Roman" w:hAnsi="Times New Roman"/>
                <w:i/>
                <w:color w:val="000000"/>
                <w:sz w:val="20"/>
                <w:szCs w:val="20"/>
              </w:rPr>
            </w:pPr>
            <w:r w:rsidRPr="00C8401E">
              <w:rPr>
                <w:rFonts w:ascii="Times New Roman" w:hAnsi="Times New Roman"/>
                <w:color w:val="000000"/>
                <w:sz w:val="20"/>
                <w:szCs w:val="20"/>
              </w:rPr>
              <w:t>Результат</w:t>
            </w:r>
            <w:r w:rsidRPr="00C8401E">
              <w:rPr>
                <w:rFonts w:ascii="Times New Roman" w:hAnsi="Times New Roman"/>
                <w:i/>
                <w:color w:val="000000"/>
                <w:sz w:val="20"/>
                <w:szCs w:val="20"/>
              </w:rPr>
              <w:t xml:space="preserve">: </w:t>
            </w:r>
            <w:r w:rsidRPr="00C8401E">
              <w:rPr>
                <w:rFonts w:ascii="Times New Roman" w:hAnsi="Times New Roman"/>
                <w:i/>
                <w:sz w:val="20"/>
                <w:szCs w:val="20"/>
              </w:rPr>
              <w:t xml:space="preserve">Психолого-педагогическая </w:t>
            </w:r>
            <w:proofErr w:type="gramStart"/>
            <w:r w:rsidRPr="00C8401E">
              <w:rPr>
                <w:rFonts w:ascii="Times New Roman" w:hAnsi="Times New Roman"/>
                <w:i/>
                <w:sz w:val="20"/>
                <w:szCs w:val="20"/>
              </w:rPr>
              <w:t>характеристика на класс</w:t>
            </w:r>
            <w:proofErr w:type="gramEnd"/>
            <w:r w:rsidRPr="00C8401E">
              <w:rPr>
                <w:rFonts w:ascii="Times New Roman" w:hAnsi="Times New Roman"/>
                <w:i/>
                <w:sz w:val="20"/>
                <w:szCs w:val="20"/>
              </w:rPr>
              <w:t xml:space="preserve"> или группу детей</w:t>
            </w:r>
          </w:p>
          <w:p w:rsidR="00C8401E" w:rsidRPr="00C8401E" w:rsidRDefault="00C8401E" w:rsidP="00C8401E">
            <w:pPr>
              <w:spacing w:after="0" w:line="240" w:lineRule="auto"/>
              <w:rPr>
                <w:rFonts w:ascii="Times New Roman" w:hAnsi="Times New Roman"/>
                <w:b/>
                <w:sz w:val="20"/>
                <w:szCs w:val="20"/>
              </w:rPr>
            </w:pPr>
            <w:r w:rsidRPr="00C8401E">
              <w:rPr>
                <w:rFonts w:ascii="Times New Roman" w:hAnsi="Times New Roman"/>
                <w:b/>
                <w:sz w:val="20"/>
                <w:szCs w:val="20"/>
              </w:rPr>
              <w:t xml:space="preserve">Индивидуальное задание </w:t>
            </w:r>
          </w:p>
          <w:p w:rsidR="00C8401E" w:rsidRPr="00C8401E" w:rsidRDefault="00C8401E" w:rsidP="00C8401E">
            <w:pPr>
              <w:pStyle w:val="24"/>
              <w:spacing w:after="0" w:line="240" w:lineRule="auto"/>
              <w:jc w:val="both"/>
            </w:pPr>
            <w:r w:rsidRPr="00C8401E">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C8401E" w:rsidRPr="00C8401E" w:rsidRDefault="00C8401E" w:rsidP="00C8401E">
            <w:pPr>
              <w:pStyle w:val="24"/>
              <w:spacing w:after="0" w:line="240" w:lineRule="auto"/>
              <w:jc w:val="both"/>
            </w:pPr>
            <w:r w:rsidRPr="00C8401E">
              <w:t xml:space="preserve">- Изучение основных и дополнительных образовательных программ начального общего образования, используемых в образовательной организации. </w:t>
            </w:r>
          </w:p>
          <w:p w:rsidR="00C8401E" w:rsidRPr="00C8401E" w:rsidRDefault="00C8401E" w:rsidP="00C8401E">
            <w:pPr>
              <w:tabs>
                <w:tab w:val="right" w:leader="dot" w:pos="284"/>
                <w:tab w:val="left" w:pos="851"/>
                <w:tab w:val="left" w:pos="1701"/>
                <w:tab w:val="right" w:leader="dot" w:pos="10065"/>
              </w:tabs>
              <w:spacing w:after="0" w:line="240" w:lineRule="auto"/>
              <w:jc w:val="both"/>
              <w:rPr>
                <w:rFonts w:ascii="Times New Roman" w:hAnsi="Times New Roman"/>
                <w:color w:val="000000"/>
                <w:sz w:val="20"/>
                <w:szCs w:val="20"/>
              </w:rPr>
            </w:pPr>
            <w:r w:rsidRPr="00C8401E">
              <w:rPr>
                <w:rFonts w:ascii="Times New Roman" w:hAnsi="Times New Roman"/>
                <w:color w:val="000000"/>
                <w:sz w:val="20"/>
                <w:szCs w:val="20"/>
              </w:rPr>
              <w:t>Результат: краткая аннотация каждого документа – назначение, структура.</w:t>
            </w:r>
            <w:r w:rsidRPr="00C8401E">
              <w:rPr>
                <w:rFonts w:ascii="Times New Roman" w:hAnsi="Times New Roman"/>
                <w:sz w:val="20"/>
                <w:szCs w:val="20"/>
              </w:rPr>
              <w:t xml:space="preserve">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widowControl w:val="0"/>
              <w:autoSpaceDE w:val="0"/>
              <w:autoSpaceDN w:val="0"/>
              <w:adjustRightInd w:val="0"/>
              <w:spacing w:after="0" w:line="240" w:lineRule="auto"/>
              <w:rPr>
                <w:rFonts w:ascii="Times New Roman" w:hAnsi="Times New Roman"/>
                <w:color w:val="FF0000"/>
                <w:sz w:val="20"/>
                <w:szCs w:val="20"/>
              </w:rPr>
            </w:pPr>
            <w:r w:rsidRPr="00C8401E">
              <w:rPr>
                <w:rFonts w:ascii="Times New Roman" w:hAnsi="Times New Roman"/>
                <w:color w:val="FF0000"/>
                <w:sz w:val="20"/>
                <w:szCs w:val="20"/>
              </w:rPr>
              <w:lastRenderedPageBreak/>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widowControl w:val="0"/>
              <w:autoSpaceDE w:val="0"/>
              <w:autoSpaceDN w:val="0"/>
              <w:adjustRightInd w:val="0"/>
              <w:spacing w:after="0" w:line="240" w:lineRule="auto"/>
              <w:rPr>
                <w:rFonts w:ascii="Times New Roman" w:hAnsi="Times New Roman"/>
                <w:color w:val="FF0000"/>
                <w:sz w:val="20"/>
                <w:szCs w:val="20"/>
              </w:rPr>
            </w:pPr>
            <w:r w:rsidRPr="00C8401E">
              <w:rPr>
                <w:rFonts w:ascii="Times New Roman" w:hAnsi="Times New Roman"/>
                <w:color w:val="FF0000"/>
                <w:sz w:val="20"/>
                <w:szCs w:val="20"/>
              </w:rPr>
              <w:t>В соответствии с календарным учебным графиком</w:t>
            </w:r>
          </w:p>
        </w:tc>
      </w:tr>
    </w:tbl>
    <w:p w:rsidR="00C8401E" w:rsidRDefault="00C8401E" w:rsidP="00C8401E">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br w:type="page"/>
      </w:r>
    </w:p>
    <w:p w:rsidR="00C8401E" w:rsidRDefault="00C8401E" w:rsidP="00C8401E">
      <w:pPr>
        <w:widowControl w:val="0"/>
        <w:autoSpaceDE w:val="0"/>
        <w:autoSpaceDN w:val="0"/>
        <w:adjustRightInd w:val="0"/>
        <w:spacing w:after="0" w:line="240" w:lineRule="auto"/>
        <w:ind w:firstLine="4536"/>
        <w:rPr>
          <w:rFonts w:ascii="Times New Roman" w:hAnsi="Times New Roman"/>
          <w:sz w:val="24"/>
          <w:szCs w:val="24"/>
        </w:rPr>
      </w:pPr>
    </w:p>
    <w:p w:rsidR="00C8401E" w:rsidRDefault="00C8401E" w:rsidP="00C8401E">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C8401E" w:rsidRDefault="00C8401E" w:rsidP="00C8401E">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 xml:space="preserve">к Договору о практической подготовке </w:t>
      </w:r>
      <w:proofErr w:type="gramStart"/>
      <w:r>
        <w:rPr>
          <w:rFonts w:ascii="Times New Roman" w:hAnsi="Times New Roman"/>
          <w:sz w:val="24"/>
          <w:szCs w:val="24"/>
        </w:rPr>
        <w:t>обучающихся</w:t>
      </w:r>
      <w:proofErr w:type="gramEnd"/>
    </w:p>
    <w:p w:rsidR="00C8401E" w:rsidRDefault="00C8401E" w:rsidP="00C8401E">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C8401E" w:rsidRDefault="00C8401E" w:rsidP="00C8401E">
      <w:pPr>
        <w:widowControl w:val="0"/>
        <w:autoSpaceDE w:val="0"/>
        <w:autoSpaceDN w:val="0"/>
        <w:adjustRightInd w:val="0"/>
        <w:spacing w:after="0" w:line="240" w:lineRule="auto"/>
        <w:rPr>
          <w:rFonts w:ascii="Times New Roman" w:hAnsi="Times New Roman"/>
          <w:sz w:val="24"/>
          <w:szCs w:val="24"/>
        </w:rPr>
      </w:pPr>
    </w:p>
    <w:p w:rsidR="00C8401E" w:rsidRDefault="00C8401E" w:rsidP="00C8401E">
      <w:pPr>
        <w:widowControl w:val="0"/>
        <w:autoSpaceDE w:val="0"/>
        <w:autoSpaceDN w:val="0"/>
        <w:adjustRightInd w:val="0"/>
        <w:spacing w:after="0" w:line="240" w:lineRule="auto"/>
        <w:rPr>
          <w:rFonts w:ascii="Times New Roman" w:hAnsi="Times New Roman"/>
          <w:sz w:val="24"/>
          <w:szCs w:val="24"/>
        </w:rPr>
      </w:pPr>
    </w:p>
    <w:p w:rsidR="00C8401E" w:rsidRDefault="00C8401E" w:rsidP="00C840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C8401E" w:rsidRDefault="00C8401E" w:rsidP="00C8401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C8401E" w:rsidTr="00C8401E">
        <w:tc>
          <w:tcPr>
            <w:tcW w:w="1479"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C8401E" w:rsidTr="00C8401E">
        <w:tc>
          <w:tcPr>
            <w:tcW w:w="1479"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C8401E" w:rsidRDefault="00C8401E">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C8401E" w:rsidRDefault="00C8401E">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w:t>
            </w:r>
            <w:proofErr w:type="gramStart"/>
            <w:r>
              <w:rPr>
                <w:rFonts w:ascii="Times New Roman" w:hAnsi="Times New Roman"/>
                <w:color w:val="FF0000"/>
                <w:sz w:val="20"/>
                <w:szCs w:val="20"/>
              </w:rPr>
              <w:t>г</w:t>
            </w:r>
            <w:proofErr w:type="gramEnd"/>
            <w:r>
              <w:rPr>
                <w:rFonts w:ascii="Times New Roman" w:hAnsi="Times New Roman"/>
                <w:color w:val="FF0000"/>
                <w:sz w:val="20"/>
                <w:szCs w:val="20"/>
              </w:rPr>
              <w:t xml:space="preserve">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C8401E" w:rsidRDefault="00C8401E">
            <w:pPr>
              <w:widowControl w:val="0"/>
              <w:autoSpaceDE w:val="0"/>
              <w:autoSpaceDN w:val="0"/>
              <w:adjustRightInd w:val="0"/>
              <w:spacing w:after="0" w:line="240" w:lineRule="auto"/>
              <w:jc w:val="center"/>
              <w:rPr>
                <w:rFonts w:ascii="Times New Roman" w:hAnsi="Times New Roman"/>
                <w:sz w:val="20"/>
                <w:szCs w:val="20"/>
              </w:rPr>
            </w:pPr>
          </w:p>
          <w:p w:rsidR="00C8401E" w:rsidRDefault="00C8401E">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C8401E" w:rsidRDefault="00C8401E">
            <w:pPr>
              <w:widowControl w:val="0"/>
              <w:autoSpaceDE w:val="0"/>
              <w:autoSpaceDN w:val="0"/>
              <w:adjustRightInd w:val="0"/>
              <w:spacing w:after="0" w:line="240" w:lineRule="auto"/>
              <w:rPr>
                <w:rFonts w:ascii="Times New Roman" w:hAnsi="Times New Roman"/>
                <w:color w:val="FF0000"/>
                <w:sz w:val="20"/>
                <w:szCs w:val="20"/>
              </w:rPr>
            </w:pPr>
          </w:p>
          <w:p w:rsidR="00C8401E" w:rsidRDefault="00C8401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C8401E" w:rsidRDefault="00C8401E" w:rsidP="00C8401E">
      <w:pPr>
        <w:spacing w:after="0" w:line="240" w:lineRule="auto"/>
        <w:jc w:val="right"/>
        <w:rPr>
          <w:rFonts w:ascii="Times New Roman" w:hAnsi="Times New Roman"/>
          <w:sz w:val="24"/>
          <w:szCs w:val="24"/>
        </w:rPr>
      </w:pPr>
    </w:p>
    <w:p w:rsidR="00CC0DC5" w:rsidRDefault="00CC0DC5" w:rsidP="00CC0DC5"/>
    <w:p w:rsidR="00C8401E" w:rsidRDefault="00C8401E">
      <w:pPr>
        <w:spacing w:after="0" w:line="240" w:lineRule="auto"/>
        <w:rPr>
          <w:rFonts w:ascii="Times New Roman" w:hAnsi="Times New Roman"/>
          <w:sz w:val="28"/>
          <w:szCs w:val="28"/>
        </w:rPr>
      </w:pPr>
      <w:r>
        <w:rPr>
          <w:rFonts w:ascii="Times New Roman" w:hAnsi="Times New Roman"/>
          <w:sz w:val="28"/>
          <w:szCs w:val="28"/>
        </w:rPr>
        <w:br w:type="page"/>
      </w: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lastRenderedPageBreak/>
        <w:t>Приложение 3</w:t>
      </w:r>
    </w:p>
    <w:p w:rsidR="00BE362B" w:rsidRPr="00E74108" w:rsidRDefault="00BE362B" w:rsidP="00107A38"/>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1F48B3" w:rsidP="00107A38">
      <w:pPr>
        <w:spacing w:after="0" w:line="240" w:lineRule="auto"/>
        <w:jc w:val="center"/>
        <w:rPr>
          <w:rFonts w:ascii="Times New Roman" w:hAnsi="Times New Roman"/>
          <w:sz w:val="28"/>
          <w:szCs w:val="28"/>
        </w:rPr>
      </w:pPr>
      <w:r w:rsidRPr="001F48B3">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B17F38" w:rsidRPr="00E86BF3" w:rsidRDefault="00B17F38" w:rsidP="00107A38">
                  <w:pPr>
                    <w:jc w:val="center"/>
                    <w:rPr>
                      <w:rFonts w:ascii="Times New Roman" w:hAnsi="Times New Roman"/>
                      <w:sz w:val="28"/>
                      <w:szCs w:val="28"/>
                    </w:rPr>
                  </w:pPr>
                  <w:r w:rsidRPr="00E86BF3">
                    <w:rPr>
                      <w:rFonts w:ascii="Times New Roman" w:hAnsi="Times New Roman"/>
                      <w:sz w:val="28"/>
                      <w:szCs w:val="28"/>
                    </w:rPr>
                    <w:t>УТВЕРЖДАЮ</w:t>
                  </w:r>
                </w:p>
                <w:p w:rsidR="00B17F38" w:rsidRPr="00E86BF3" w:rsidRDefault="00B17F38"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17F38" w:rsidRPr="00713368" w:rsidRDefault="00B17F38"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Задание на практи</w:t>
      </w:r>
      <w:r w:rsidR="00AF05A5">
        <w:rPr>
          <w:rFonts w:ascii="Times New Roman" w:hAnsi="Times New Roman"/>
          <w:sz w:val="28"/>
          <w:szCs w:val="28"/>
        </w:rPr>
        <w:t>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w:t>
      </w:r>
      <w:proofErr w:type="gramStart"/>
      <w:r w:rsidRPr="00E74108">
        <w:rPr>
          <w:sz w:val="20"/>
          <w:szCs w:val="20"/>
        </w:rPr>
        <w:t xml:space="preserve"> (-</w:t>
      </w:r>
      <w:proofErr w:type="spellStart"/>
      <w:proofErr w:type="gramEnd"/>
      <w:r w:rsidRPr="00E74108">
        <w:rPr>
          <w:sz w:val="20"/>
          <w:szCs w:val="20"/>
        </w:rPr>
        <w:t>ки</w:t>
      </w:r>
      <w:proofErr w:type="spellEnd"/>
      <w:r w:rsidRPr="00E74108">
        <w:rPr>
          <w:sz w:val="20"/>
          <w:szCs w:val="20"/>
        </w:rPr>
        <w:t>)</w:t>
      </w:r>
    </w:p>
    <w:p w:rsidR="00BE362B" w:rsidRPr="00E74108" w:rsidRDefault="00BE362B" w:rsidP="00107A38">
      <w:pPr>
        <w:pStyle w:val="af0"/>
        <w:jc w:val="center"/>
        <w:rPr>
          <w:sz w:val="20"/>
          <w:szCs w:val="20"/>
        </w:rPr>
      </w:pPr>
    </w:p>
    <w:p w:rsidR="00BE362B" w:rsidRPr="00AF044D" w:rsidRDefault="00BE362B" w:rsidP="00C8401E">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C8401E">
      <w:pPr>
        <w:rPr>
          <w:rFonts w:ascii="Times New Roman" w:hAnsi="Times New Roman"/>
          <w:sz w:val="28"/>
          <w:szCs w:val="28"/>
        </w:rPr>
      </w:pPr>
      <w:r w:rsidRPr="00E74108">
        <w:rPr>
          <w:rFonts w:ascii="Times New Roman" w:hAnsi="Times New Roman"/>
          <w:sz w:val="28"/>
          <w:szCs w:val="28"/>
        </w:rPr>
        <w:t>Направленность (профиль) программы:</w:t>
      </w:r>
      <w:r w:rsidR="00B80A61">
        <w:rPr>
          <w:rFonts w:ascii="Times New Roman" w:hAnsi="Times New Roman"/>
          <w:sz w:val="28"/>
          <w:szCs w:val="28"/>
        </w:rPr>
        <w:t xml:space="preserve"> </w:t>
      </w:r>
      <w:r w:rsidR="00AF044D" w:rsidRPr="00AF044D">
        <w:rPr>
          <w:rFonts w:ascii="Times New Roman" w:hAnsi="Times New Roman"/>
          <w:sz w:val="28"/>
          <w:szCs w:val="28"/>
        </w:rPr>
        <w:t>Психология и педагогика специального и инклюзивного образования</w:t>
      </w:r>
    </w:p>
    <w:p w:rsidR="00073173" w:rsidRPr="00B13BDB" w:rsidRDefault="00073173" w:rsidP="00073173">
      <w:pPr>
        <w:spacing w:after="0" w:line="240" w:lineRule="auto"/>
        <w:jc w:val="both"/>
        <w:rPr>
          <w:rFonts w:ascii="Times New Roman" w:hAnsi="Times New Roman"/>
          <w:sz w:val="28"/>
          <w:szCs w:val="28"/>
        </w:rPr>
      </w:pPr>
      <w:r w:rsidRPr="00B13BDB">
        <w:rPr>
          <w:rFonts w:ascii="Times New Roman" w:hAnsi="Times New Roman"/>
          <w:sz w:val="28"/>
          <w:szCs w:val="28"/>
        </w:rPr>
        <w:t xml:space="preserve">Вид практики: </w:t>
      </w:r>
      <w:r w:rsidRPr="00B17F38">
        <w:rPr>
          <w:rFonts w:ascii="Times New Roman" w:hAnsi="Times New Roman"/>
          <w:b/>
          <w:sz w:val="28"/>
          <w:szCs w:val="28"/>
        </w:rPr>
        <w:t>Производственная пр</w:t>
      </w:r>
      <w:r>
        <w:rPr>
          <w:rFonts w:ascii="Times New Roman" w:hAnsi="Times New Roman"/>
          <w:b/>
          <w:sz w:val="28"/>
          <w:szCs w:val="28"/>
        </w:rPr>
        <w:t>актика</w:t>
      </w:r>
    </w:p>
    <w:p w:rsidR="00073173" w:rsidRPr="00E74108" w:rsidRDefault="00073173" w:rsidP="00073173">
      <w:pPr>
        <w:spacing w:after="0" w:line="240" w:lineRule="auto"/>
        <w:rPr>
          <w:rFonts w:ascii="Times New Roman" w:hAnsi="Times New Roman"/>
          <w:b/>
          <w:sz w:val="28"/>
          <w:szCs w:val="28"/>
        </w:rPr>
      </w:pPr>
      <w:r w:rsidRPr="00B13BDB">
        <w:rPr>
          <w:rFonts w:ascii="Times New Roman" w:hAnsi="Times New Roman"/>
          <w:sz w:val="28"/>
          <w:szCs w:val="28"/>
        </w:rPr>
        <w:t xml:space="preserve">Тип практики:  </w:t>
      </w:r>
      <w:r>
        <w:rPr>
          <w:rFonts w:ascii="Times New Roman" w:hAnsi="Times New Roman"/>
          <w:b/>
          <w:sz w:val="28"/>
          <w:szCs w:val="28"/>
        </w:rPr>
        <w:t>Педагогическая практика</w:t>
      </w:r>
    </w:p>
    <w:p w:rsidR="00702F30" w:rsidRDefault="00702F30" w:rsidP="00107A38">
      <w:pPr>
        <w:pStyle w:val="af0"/>
        <w:jc w:val="both"/>
        <w:rPr>
          <w:sz w:val="28"/>
          <w:szCs w:val="28"/>
        </w:rPr>
      </w:pP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CB5A84" w:rsidRPr="008A57FB" w:rsidRDefault="00CB5A84" w:rsidP="00CB5A84">
      <w:pPr>
        <w:pStyle w:val="ab"/>
        <w:numPr>
          <w:ilvl w:val="0"/>
          <w:numId w:val="34"/>
        </w:numPr>
        <w:spacing w:after="0" w:line="240" w:lineRule="auto"/>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CB5A84" w:rsidRDefault="00CB5A84" w:rsidP="00CB5A84">
      <w:pPr>
        <w:spacing w:after="0" w:line="240" w:lineRule="auto"/>
        <w:ind w:firstLine="709"/>
        <w:jc w:val="both"/>
        <w:rPr>
          <w:rFonts w:ascii="Times New Roman" w:hAnsi="Times New Roman"/>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CB5A84" w:rsidRPr="00E74108" w:rsidRDefault="00CB5A84" w:rsidP="00CB5A84">
      <w:pPr>
        <w:spacing w:after="0" w:line="240" w:lineRule="auto"/>
        <w:ind w:firstLine="708"/>
        <w:rPr>
          <w:rFonts w:ascii="Times New Roman" w:hAnsi="Times New Roman"/>
          <w:bCs/>
          <w:i/>
          <w:sz w:val="28"/>
          <w:szCs w:val="28"/>
        </w:rPr>
      </w:pPr>
      <w:r w:rsidRPr="00E74108">
        <w:rPr>
          <w:rFonts w:ascii="Times New Roman" w:hAnsi="Times New Roman"/>
          <w:color w:val="000000"/>
          <w:sz w:val="28"/>
          <w:szCs w:val="28"/>
        </w:rPr>
        <w:t xml:space="preserve">Результат: </w:t>
      </w:r>
      <w:r w:rsidRPr="00E74108">
        <w:rPr>
          <w:rFonts w:ascii="Times New Roman" w:hAnsi="Times New Roman"/>
          <w:bCs/>
          <w:i/>
          <w:sz w:val="28"/>
          <w:szCs w:val="28"/>
        </w:rPr>
        <w:t xml:space="preserve">Визитная карточка </w:t>
      </w:r>
      <w:r w:rsidRPr="00E74108">
        <w:rPr>
          <w:rFonts w:ascii="Times New Roman" w:hAnsi="Times New Roman"/>
          <w:i/>
          <w:color w:val="000000"/>
          <w:sz w:val="28"/>
          <w:szCs w:val="28"/>
        </w:rPr>
        <w:t>образовательной организации</w:t>
      </w:r>
      <w:r w:rsidRPr="00E74108">
        <w:rPr>
          <w:rFonts w:ascii="Times New Roman" w:hAnsi="Times New Roman"/>
          <w:bCs/>
          <w:i/>
          <w:sz w:val="28"/>
          <w:szCs w:val="28"/>
        </w:rPr>
        <w:t>.</w:t>
      </w:r>
    </w:p>
    <w:p w:rsidR="00CB5A84" w:rsidRDefault="00CB5A84" w:rsidP="00CB5A84">
      <w:pPr>
        <w:ind w:firstLine="567"/>
        <w:jc w:val="both"/>
        <w:rPr>
          <w:rFonts w:ascii="Times New Roman" w:hAnsi="Times New Roman"/>
          <w:sz w:val="28"/>
          <w:szCs w:val="28"/>
        </w:rPr>
      </w:pPr>
      <w:r>
        <w:rPr>
          <w:rFonts w:ascii="Times New Roman" w:hAnsi="Times New Roman"/>
          <w:b/>
          <w:i/>
          <w:sz w:val="28"/>
          <w:szCs w:val="28"/>
        </w:rPr>
        <w:t xml:space="preserve">2.  </w:t>
      </w:r>
      <w:r w:rsidRPr="00CB5A84">
        <w:rPr>
          <w:rFonts w:ascii="Times New Roman" w:hAnsi="Times New Roman"/>
          <w:b/>
          <w:i/>
          <w:sz w:val="28"/>
          <w:szCs w:val="28"/>
        </w:rPr>
        <w:t>Изучить социально-педагогические проблемы детей</w:t>
      </w:r>
      <w:r w:rsidRPr="00CB5A84">
        <w:rPr>
          <w:rFonts w:ascii="Times New Roman" w:hAnsi="Times New Roman"/>
          <w:sz w:val="28"/>
          <w:szCs w:val="28"/>
        </w:rPr>
        <w:t xml:space="preserve"> образовательного учреждения, составить их перечень. Изучить практику выявления и учета детей, нуждающихся в социально-педагогической поддержке по месту жительства. Дать краткую характеристику используемых при этом методов; </w:t>
      </w:r>
    </w:p>
    <w:p w:rsidR="00CB5A84" w:rsidRPr="00E74108" w:rsidRDefault="00CB5A84" w:rsidP="00CB5A84">
      <w:pPr>
        <w:spacing w:after="0" w:line="240" w:lineRule="auto"/>
        <w:ind w:firstLine="708"/>
        <w:rPr>
          <w:rFonts w:ascii="Times New Roman" w:hAnsi="Times New Roman"/>
          <w:bCs/>
          <w:i/>
          <w:sz w:val="28"/>
          <w:szCs w:val="28"/>
        </w:rPr>
      </w:pPr>
      <w:r w:rsidRPr="00E74108">
        <w:rPr>
          <w:rFonts w:ascii="Times New Roman" w:hAnsi="Times New Roman"/>
          <w:color w:val="000000"/>
          <w:sz w:val="28"/>
          <w:szCs w:val="28"/>
        </w:rPr>
        <w:t xml:space="preserve">Результат: </w:t>
      </w:r>
      <w:r>
        <w:rPr>
          <w:rFonts w:ascii="Times New Roman" w:hAnsi="Times New Roman"/>
          <w:bCs/>
          <w:i/>
          <w:sz w:val="28"/>
          <w:szCs w:val="28"/>
        </w:rPr>
        <w:t xml:space="preserve">описать основные проблемы, методы их выявления и </w:t>
      </w:r>
      <w:r w:rsidR="00137AE5">
        <w:rPr>
          <w:rFonts w:ascii="Times New Roman" w:hAnsi="Times New Roman"/>
          <w:bCs/>
          <w:i/>
          <w:sz w:val="28"/>
          <w:szCs w:val="28"/>
        </w:rPr>
        <w:t>способы коррекции</w:t>
      </w:r>
    </w:p>
    <w:p w:rsidR="00CB5A84" w:rsidRPr="00CB5A84" w:rsidRDefault="00CB5A84" w:rsidP="00CB5A84">
      <w:pPr>
        <w:ind w:firstLine="567"/>
        <w:jc w:val="both"/>
        <w:rPr>
          <w:rFonts w:ascii="Times New Roman" w:hAnsi="Times New Roman"/>
          <w:sz w:val="28"/>
          <w:szCs w:val="28"/>
        </w:rPr>
      </w:pPr>
    </w:p>
    <w:p w:rsidR="00CB5A84" w:rsidRPr="00137AE5" w:rsidRDefault="00137AE5" w:rsidP="00137AE5">
      <w:pPr>
        <w:ind w:firstLine="708"/>
        <w:jc w:val="both"/>
        <w:rPr>
          <w:rFonts w:ascii="Times New Roman" w:hAnsi="Times New Roman"/>
          <w:sz w:val="28"/>
          <w:szCs w:val="28"/>
        </w:rPr>
      </w:pPr>
      <w:r>
        <w:rPr>
          <w:rFonts w:ascii="Times New Roman" w:hAnsi="Times New Roman"/>
          <w:b/>
          <w:i/>
          <w:sz w:val="28"/>
          <w:szCs w:val="28"/>
        </w:rPr>
        <w:lastRenderedPageBreak/>
        <w:t xml:space="preserve">3. </w:t>
      </w:r>
      <w:r w:rsidR="00CB5A84" w:rsidRPr="00137AE5">
        <w:rPr>
          <w:rFonts w:ascii="Times New Roman" w:hAnsi="Times New Roman"/>
          <w:b/>
          <w:i/>
          <w:sz w:val="28"/>
          <w:szCs w:val="28"/>
        </w:rPr>
        <w:t>Разработать и провести психолого-педагогические мероприятия.</w:t>
      </w:r>
      <w:r w:rsidR="00CB5A84" w:rsidRPr="00137AE5">
        <w:rPr>
          <w:i/>
          <w:sz w:val="23"/>
          <w:szCs w:val="23"/>
        </w:rPr>
        <w:t xml:space="preserve"> </w:t>
      </w:r>
      <w:r w:rsidR="00CB5A84" w:rsidRPr="00137AE5">
        <w:rPr>
          <w:rFonts w:ascii="Times New Roman" w:hAnsi="Times New Roman"/>
          <w:sz w:val="28"/>
          <w:szCs w:val="28"/>
        </w:rPr>
        <w:t xml:space="preserve"> Два конспекта проведенных самостоятельно психолого-педагогических мероприятий (по выбору). Самоанализ проведенного мероприя</w:t>
      </w:r>
      <w:r>
        <w:rPr>
          <w:rFonts w:ascii="Times New Roman" w:hAnsi="Times New Roman"/>
          <w:sz w:val="28"/>
          <w:szCs w:val="28"/>
        </w:rPr>
        <w:t>тия</w:t>
      </w:r>
      <w:r w:rsidR="00CB5A84" w:rsidRPr="00137AE5">
        <w:rPr>
          <w:rFonts w:ascii="Times New Roman" w:hAnsi="Times New Roman"/>
          <w:sz w:val="28"/>
          <w:szCs w:val="28"/>
        </w:rPr>
        <w:t>.</w:t>
      </w:r>
    </w:p>
    <w:p w:rsidR="00137AE5" w:rsidRPr="00137AE5" w:rsidRDefault="00137AE5" w:rsidP="00137AE5">
      <w:pPr>
        <w:jc w:val="both"/>
        <w:rPr>
          <w:rFonts w:ascii="Times New Roman" w:hAnsi="Times New Roman"/>
          <w:i/>
          <w:sz w:val="28"/>
          <w:szCs w:val="28"/>
        </w:rPr>
      </w:pPr>
      <w:r w:rsidRPr="00137AE5">
        <w:rPr>
          <w:rFonts w:ascii="Times New Roman" w:hAnsi="Times New Roman"/>
          <w:color w:val="000000"/>
          <w:sz w:val="28"/>
          <w:szCs w:val="28"/>
        </w:rPr>
        <w:t xml:space="preserve">Результат: </w:t>
      </w:r>
      <w:r w:rsidRPr="00137AE5">
        <w:rPr>
          <w:rFonts w:ascii="Times New Roman" w:hAnsi="Times New Roman"/>
          <w:i/>
          <w:sz w:val="28"/>
          <w:szCs w:val="28"/>
        </w:rPr>
        <w:t>Два конспекта проведенных самостоятельно психолого-педагогических мероприятий (по выбору). Самоанализ проведенного мероприятия.</w:t>
      </w:r>
    </w:p>
    <w:p w:rsidR="00CB5A84" w:rsidRPr="00137AE5" w:rsidRDefault="00137AE5" w:rsidP="00137AE5">
      <w:pPr>
        <w:ind w:firstLine="708"/>
        <w:jc w:val="both"/>
        <w:rPr>
          <w:rFonts w:ascii="Times New Roman" w:hAnsi="Times New Roman"/>
          <w:color w:val="000000"/>
          <w:sz w:val="28"/>
          <w:szCs w:val="28"/>
        </w:rPr>
      </w:pPr>
      <w:r>
        <w:rPr>
          <w:rFonts w:ascii="Times New Roman" w:hAnsi="Times New Roman"/>
          <w:sz w:val="28"/>
          <w:szCs w:val="28"/>
        </w:rPr>
        <w:t xml:space="preserve">4. </w:t>
      </w:r>
      <w:r w:rsidR="00CB5A84" w:rsidRPr="00137AE5">
        <w:rPr>
          <w:rFonts w:ascii="Times New Roman" w:hAnsi="Times New Roman"/>
          <w:b/>
          <w:i/>
          <w:sz w:val="28"/>
          <w:szCs w:val="28"/>
        </w:rPr>
        <w:t>Провести социометрическое</w:t>
      </w:r>
      <w:r w:rsidR="00CB5A84" w:rsidRPr="00137AE5">
        <w:rPr>
          <w:rFonts w:ascii="Times New Roman" w:hAnsi="Times New Roman"/>
          <w:sz w:val="28"/>
          <w:szCs w:val="28"/>
        </w:rPr>
        <w:t xml:space="preserve"> </w:t>
      </w:r>
      <w:r w:rsidR="00CB5A84" w:rsidRPr="00137AE5">
        <w:rPr>
          <w:rFonts w:ascii="Times New Roman" w:hAnsi="Times New Roman"/>
          <w:b/>
          <w:i/>
          <w:sz w:val="28"/>
          <w:szCs w:val="28"/>
        </w:rPr>
        <w:t>исследование</w:t>
      </w:r>
      <w:r w:rsidR="00CB5A84" w:rsidRPr="00137AE5">
        <w:rPr>
          <w:rFonts w:ascii="Times New Roman" w:hAnsi="Times New Roman"/>
          <w:sz w:val="28"/>
          <w:szCs w:val="28"/>
        </w:rPr>
        <w:t xml:space="preserve"> в одной из возрастных групп образовательного учреждения. Представить его результаты. Психолого-педагогическая </w:t>
      </w:r>
      <w:proofErr w:type="gramStart"/>
      <w:r w:rsidR="00CB5A84" w:rsidRPr="00137AE5">
        <w:rPr>
          <w:rFonts w:ascii="Times New Roman" w:hAnsi="Times New Roman"/>
          <w:sz w:val="28"/>
          <w:szCs w:val="28"/>
        </w:rPr>
        <w:t>характеристика на класс</w:t>
      </w:r>
      <w:proofErr w:type="gramEnd"/>
      <w:r w:rsidR="00CB5A84" w:rsidRPr="00137AE5">
        <w:rPr>
          <w:rFonts w:ascii="Times New Roman" w:hAnsi="Times New Roman"/>
          <w:sz w:val="28"/>
          <w:szCs w:val="28"/>
        </w:rPr>
        <w:t xml:space="preserve"> или группу д</w:t>
      </w:r>
      <w:r>
        <w:rPr>
          <w:rFonts w:ascii="Times New Roman" w:hAnsi="Times New Roman"/>
          <w:sz w:val="28"/>
          <w:szCs w:val="28"/>
        </w:rPr>
        <w:t>етей</w:t>
      </w:r>
    </w:p>
    <w:p w:rsidR="0012400C" w:rsidRPr="00137AE5" w:rsidRDefault="00137AE5" w:rsidP="00137AE5">
      <w:pPr>
        <w:ind w:firstLine="708"/>
        <w:jc w:val="both"/>
        <w:rPr>
          <w:rFonts w:ascii="Times New Roman" w:hAnsi="Times New Roman"/>
          <w:i/>
          <w:color w:val="000000"/>
          <w:sz w:val="28"/>
          <w:szCs w:val="28"/>
        </w:rPr>
      </w:pPr>
      <w:r w:rsidRPr="00137AE5">
        <w:rPr>
          <w:rFonts w:ascii="Times New Roman" w:hAnsi="Times New Roman"/>
          <w:color w:val="000000"/>
          <w:sz w:val="28"/>
          <w:szCs w:val="28"/>
        </w:rPr>
        <w:t>Результат</w:t>
      </w:r>
      <w:r w:rsidRPr="00137AE5">
        <w:rPr>
          <w:rFonts w:ascii="Times New Roman" w:hAnsi="Times New Roman"/>
          <w:i/>
          <w:color w:val="000000"/>
          <w:sz w:val="28"/>
          <w:szCs w:val="28"/>
        </w:rPr>
        <w:t xml:space="preserve">: </w:t>
      </w:r>
      <w:r w:rsidRPr="00137AE5">
        <w:rPr>
          <w:rFonts w:ascii="Times New Roman" w:hAnsi="Times New Roman"/>
          <w:i/>
          <w:sz w:val="28"/>
          <w:szCs w:val="28"/>
        </w:rPr>
        <w:t xml:space="preserve">Психолого-педагогическая </w:t>
      </w:r>
      <w:proofErr w:type="gramStart"/>
      <w:r w:rsidRPr="00137AE5">
        <w:rPr>
          <w:rFonts w:ascii="Times New Roman" w:hAnsi="Times New Roman"/>
          <w:i/>
          <w:sz w:val="28"/>
          <w:szCs w:val="28"/>
        </w:rPr>
        <w:t>характеристика на класс</w:t>
      </w:r>
      <w:proofErr w:type="gramEnd"/>
      <w:r w:rsidRPr="00137AE5">
        <w:rPr>
          <w:rFonts w:ascii="Times New Roman" w:hAnsi="Times New Roman"/>
          <w:i/>
          <w:sz w:val="28"/>
          <w:szCs w:val="28"/>
        </w:rPr>
        <w:t xml:space="preserve"> или группу детей</w:t>
      </w:r>
    </w:p>
    <w:p w:rsidR="0012400C" w:rsidRPr="00E74108" w:rsidRDefault="0012400C" w:rsidP="0012400C">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12400C" w:rsidRPr="00E74108" w:rsidRDefault="0012400C" w:rsidP="0012400C">
      <w:pPr>
        <w:pStyle w:val="24"/>
        <w:spacing w:after="0" w:line="240" w:lineRule="auto"/>
        <w:jc w:val="both"/>
        <w:rPr>
          <w:sz w:val="28"/>
          <w:szCs w:val="28"/>
        </w:rPr>
      </w:pPr>
      <w:r w:rsidRPr="00E74108">
        <w:rPr>
          <w:sz w:val="28"/>
          <w:szCs w:val="28"/>
        </w:rPr>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12400C" w:rsidRPr="00E74108" w:rsidRDefault="0012400C" w:rsidP="0012400C">
      <w:pPr>
        <w:pStyle w:val="24"/>
        <w:spacing w:after="0" w:line="240" w:lineRule="auto"/>
        <w:ind w:firstLine="709"/>
        <w:jc w:val="both"/>
        <w:rPr>
          <w:sz w:val="28"/>
          <w:szCs w:val="28"/>
        </w:rPr>
      </w:pPr>
      <w:r w:rsidRPr="00E74108">
        <w:rPr>
          <w:sz w:val="28"/>
          <w:szCs w:val="28"/>
        </w:rPr>
        <w:t xml:space="preserve">- Изучение основных и дополнительных образовательных программ </w:t>
      </w:r>
      <w:r>
        <w:rPr>
          <w:sz w:val="28"/>
          <w:szCs w:val="28"/>
        </w:rPr>
        <w:t>начального общего образования</w:t>
      </w:r>
      <w:r w:rsidRPr="00E74108">
        <w:rPr>
          <w:sz w:val="28"/>
          <w:szCs w:val="28"/>
        </w:rPr>
        <w:t xml:space="preserve">, используемых в образовательной организации. </w:t>
      </w:r>
    </w:p>
    <w:p w:rsidR="0012400C" w:rsidRPr="00E74108" w:rsidRDefault="0012400C" w:rsidP="0012400C">
      <w:pPr>
        <w:pStyle w:val="24"/>
        <w:spacing w:after="0" w:line="240" w:lineRule="auto"/>
        <w:ind w:firstLine="709"/>
        <w:jc w:val="both"/>
        <w:rPr>
          <w:sz w:val="28"/>
          <w:szCs w:val="28"/>
        </w:rPr>
      </w:pPr>
      <w:r w:rsidRPr="00E74108">
        <w:rPr>
          <w:color w:val="000000"/>
          <w:sz w:val="28"/>
          <w:szCs w:val="28"/>
        </w:rPr>
        <w:t>Результат: краткая аннотация каждого документа – назначение, структура.</w:t>
      </w:r>
    </w:p>
    <w:p w:rsidR="0012400C" w:rsidRPr="00F656A9" w:rsidRDefault="0012400C" w:rsidP="0012400C">
      <w:pPr>
        <w:spacing w:after="0" w:line="240" w:lineRule="auto"/>
        <w:ind w:firstLine="709"/>
        <w:jc w:val="both"/>
        <w:rPr>
          <w:rFonts w:ascii="Times New Roman" w:hAnsi="Times New Roman"/>
          <w:i/>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Руководитель (ФИО)</w:t>
      </w:r>
      <w:proofErr w:type="gramStart"/>
      <w:r w:rsidRPr="00E74108">
        <w:rPr>
          <w:rFonts w:ascii="Times New Roman" w:hAnsi="Times New Roman"/>
          <w:sz w:val="28"/>
          <w:szCs w:val="28"/>
        </w:rPr>
        <w:t xml:space="preserve"> :</w:t>
      </w:r>
      <w:proofErr w:type="gramEnd"/>
      <w:r w:rsidRPr="00E74108">
        <w:rPr>
          <w:rFonts w:ascii="Times New Roman" w:hAnsi="Times New Roman"/>
          <w:sz w:val="28"/>
          <w:szCs w:val="28"/>
        </w:rPr>
        <w:t xml:space="preserve">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w:t>
      </w:r>
      <w:proofErr w:type="gramStart"/>
      <w:r w:rsidRPr="00E74108">
        <w:rPr>
          <w:rFonts w:ascii="Times New Roman" w:hAnsi="Times New Roman"/>
          <w:sz w:val="28"/>
          <w:szCs w:val="28"/>
        </w:rPr>
        <w:t>л(</w:t>
      </w:r>
      <w:proofErr w:type="gramEnd"/>
      <w:r w:rsidRPr="00E74108">
        <w:rPr>
          <w:rFonts w:ascii="Times New Roman" w:hAnsi="Times New Roman"/>
          <w:sz w:val="28"/>
          <w:szCs w:val="28"/>
        </w:rPr>
        <w:t>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lastRenderedPageBreak/>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СОВМЕСТНЫЙ  РАБОЧИЙ ГРАФИК (ПЛАН) ПРАКТИ</w:t>
      </w:r>
      <w:r w:rsidR="00AF05A5">
        <w:rPr>
          <w:b/>
          <w:color w:val="auto"/>
          <w:sz w:val="28"/>
          <w:szCs w:val="28"/>
        </w:rPr>
        <w:t>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073173" w:rsidRPr="00B13BDB" w:rsidRDefault="00073173" w:rsidP="00073173">
      <w:pPr>
        <w:spacing w:after="0" w:line="240" w:lineRule="auto"/>
        <w:jc w:val="both"/>
        <w:rPr>
          <w:rFonts w:ascii="Times New Roman" w:hAnsi="Times New Roman"/>
          <w:sz w:val="28"/>
          <w:szCs w:val="28"/>
        </w:rPr>
      </w:pPr>
      <w:r w:rsidRPr="00B13BDB">
        <w:rPr>
          <w:rFonts w:ascii="Times New Roman" w:hAnsi="Times New Roman"/>
          <w:sz w:val="28"/>
          <w:szCs w:val="28"/>
        </w:rPr>
        <w:t xml:space="preserve">Вид практики: </w:t>
      </w:r>
      <w:r w:rsidRPr="00B17F38">
        <w:rPr>
          <w:rFonts w:ascii="Times New Roman" w:hAnsi="Times New Roman"/>
          <w:b/>
          <w:sz w:val="28"/>
          <w:szCs w:val="28"/>
        </w:rPr>
        <w:t>Производственная пр</w:t>
      </w:r>
      <w:r>
        <w:rPr>
          <w:rFonts w:ascii="Times New Roman" w:hAnsi="Times New Roman"/>
          <w:b/>
          <w:sz w:val="28"/>
          <w:szCs w:val="28"/>
        </w:rPr>
        <w:t>актика</w:t>
      </w:r>
    </w:p>
    <w:p w:rsidR="00073173" w:rsidRPr="00E74108" w:rsidRDefault="00073173" w:rsidP="00073173">
      <w:pPr>
        <w:spacing w:after="0" w:line="240" w:lineRule="auto"/>
        <w:rPr>
          <w:rFonts w:ascii="Times New Roman" w:hAnsi="Times New Roman"/>
          <w:b/>
          <w:sz w:val="28"/>
          <w:szCs w:val="28"/>
        </w:rPr>
      </w:pPr>
      <w:r w:rsidRPr="00B13BDB">
        <w:rPr>
          <w:rFonts w:ascii="Times New Roman" w:hAnsi="Times New Roman"/>
          <w:sz w:val="28"/>
          <w:szCs w:val="28"/>
        </w:rPr>
        <w:t xml:space="preserve">Тип практики:  </w:t>
      </w:r>
      <w:r>
        <w:rPr>
          <w:rFonts w:ascii="Times New Roman" w:hAnsi="Times New Roman"/>
          <w:b/>
          <w:sz w:val="28"/>
          <w:szCs w:val="28"/>
        </w:rPr>
        <w:t>Педагогическая практика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proofErr w:type="spellStart"/>
      <w:r w:rsidRPr="00E74108">
        <w:rPr>
          <w:color w:val="auto"/>
          <w:sz w:val="22"/>
          <w:szCs w:val="22"/>
        </w:rPr>
        <w:t>Уч</w:t>
      </w:r>
      <w:proofErr w:type="spellEnd"/>
      <w:r w:rsidRPr="00E74108">
        <w:rPr>
          <w:color w:val="auto"/>
          <w:sz w:val="22"/>
          <w:szCs w:val="22"/>
        </w:rPr>
        <w:t xml:space="preserve">. степень, </w:t>
      </w:r>
      <w:proofErr w:type="spellStart"/>
      <w:r w:rsidRPr="00E74108">
        <w:rPr>
          <w:color w:val="auto"/>
          <w:sz w:val="22"/>
          <w:szCs w:val="22"/>
        </w:rPr>
        <w:t>уч</w:t>
      </w:r>
      <w:proofErr w:type="spellEnd"/>
      <w:r w:rsidRPr="00E74108">
        <w:rPr>
          <w:color w:val="auto"/>
          <w:sz w:val="22"/>
          <w:szCs w:val="22"/>
        </w:rPr>
        <w:t>.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w:t>
      </w:r>
      <w:proofErr w:type="gramStart"/>
      <w:r w:rsidRPr="00E74108">
        <w:rPr>
          <w:rFonts w:ascii="Times New Roman" w:hAnsi="Times New Roman"/>
          <w:sz w:val="28"/>
          <w:szCs w:val="28"/>
        </w:rPr>
        <w:t>от</w:t>
      </w:r>
      <w:proofErr w:type="gramEnd"/>
      <w:r w:rsidRPr="00E74108">
        <w:rPr>
          <w:rFonts w:ascii="Times New Roman" w:hAnsi="Times New Roman"/>
          <w:sz w:val="28"/>
          <w:szCs w:val="28"/>
        </w:rPr>
        <w:t xml:space="preserve">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lastRenderedPageBreak/>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AF05A5">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w:t>
      </w:r>
      <w:proofErr w:type="gramStart"/>
      <w:r w:rsidRPr="00E74108">
        <w:rPr>
          <w:rFonts w:ascii="Times New Roman" w:hAnsi="Times New Roman"/>
          <w:sz w:val="28"/>
          <w:szCs w:val="28"/>
        </w:rPr>
        <w:t>обучающегося</w:t>
      </w:r>
      <w:proofErr w:type="gramEnd"/>
      <w:r w:rsidRPr="00E74108">
        <w:rPr>
          <w:rFonts w:ascii="Times New Roman" w:hAnsi="Times New Roman"/>
          <w:sz w:val="28"/>
          <w:szCs w:val="28"/>
        </w:rPr>
        <w:t xml:space="preserve">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lastRenderedPageBreak/>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w:t>
      </w:r>
      <w:proofErr w:type="spellStart"/>
      <w:r w:rsidRPr="00E74108">
        <w:rPr>
          <w:rFonts w:ascii="Times New Roman" w:hAnsi="Times New Roman"/>
          <w:sz w:val="28"/>
          <w:szCs w:val="28"/>
          <w:shd w:val="clear" w:color="auto" w:fill="FFFFFF"/>
        </w:rPr>
        <w:t>ка</w:t>
      </w:r>
      <w:proofErr w:type="spellEnd"/>
      <w:r w:rsidRPr="00E74108">
        <w:rPr>
          <w:rFonts w:ascii="Times New Roman" w:hAnsi="Times New Roman"/>
          <w:sz w:val="28"/>
          <w:szCs w:val="28"/>
          <w:shd w:val="clear" w:color="auto" w:fill="FFFFFF"/>
        </w:rPr>
        <w:t>)______________________________________________________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proofErr w:type="spellStart"/>
      <w:r w:rsidRPr="00E74108">
        <w:rPr>
          <w:rFonts w:ascii="Times New Roman" w:hAnsi="Times New Roman"/>
          <w:sz w:val="28"/>
          <w:szCs w:val="28"/>
          <w:shd w:val="clear" w:color="auto" w:fill="FFFFFF"/>
        </w:rPr>
        <w:t>______курса</w:t>
      </w:r>
      <w:proofErr w:type="spellEnd"/>
      <w:r w:rsidRPr="00E74108">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8F49D0" w:rsidP="008F49D0">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проходи</w:t>
      </w:r>
      <w:proofErr w:type="gramStart"/>
      <w:r>
        <w:rPr>
          <w:rFonts w:ascii="Times New Roman" w:hAnsi="Times New Roman"/>
          <w:sz w:val="28"/>
          <w:szCs w:val="28"/>
          <w:shd w:val="clear" w:color="auto" w:fill="FFFFFF"/>
        </w:rPr>
        <w:t>л(</w:t>
      </w:r>
      <w:proofErr w:type="gramEnd"/>
      <w:r>
        <w:rPr>
          <w:rFonts w:ascii="Times New Roman" w:hAnsi="Times New Roman"/>
          <w:sz w:val="28"/>
          <w:szCs w:val="28"/>
          <w:shd w:val="clear" w:color="auto" w:fill="FFFFFF"/>
        </w:rPr>
        <w:t>а) практическую подготовку</w:t>
      </w:r>
      <w:r w:rsidR="00BE362B" w:rsidRPr="00E74108">
        <w:rPr>
          <w:rFonts w:ascii="Times New Roman" w:hAnsi="Times New Roman"/>
          <w:sz w:val="28"/>
          <w:szCs w:val="28"/>
          <w:shd w:val="clear" w:color="auto" w:fill="FFFFFF"/>
        </w:rPr>
        <w:t xml:space="preserve">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8F49D0" w:rsidP="00107A38">
      <w:pPr>
        <w:spacing w:after="0" w:line="240" w:lineRule="auto"/>
        <w:jc w:val="center"/>
        <w:rPr>
          <w:rFonts w:ascii="Times New Roman" w:hAnsi="Times New Roman"/>
          <w:sz w:val="28"/>
          <w:szCs w:val="28"/>
        </w:rPr>
      </w:pPr>
      <w:r>
        <w:rPr>
          <w:rFonts w:ascii="Times New Roman" w:hAnsi="Times New Roman"/>
          <w:sz w:val="28"/>
          <w:szCs w:val="28"/>
          <w:shd w:val="clear" w:color="auto" w:fill="FFFFFF"/>
        </w:rPr>
        <w:t>В период практической подготовки</w:t>
      </w:r>
      <w:r w:rsidR="00BE362B" w:rsidRPr="00E74108">
        <w:rPr>
          <w:rFonts w:ascii="Times New Roman" w:hAnsi="Times New Roman"/>
          <w:sz w:val="28"/>
          <w:szCs w:val="28"/>
          <w:shd w:val="clear" w:color="auto" w:fill="FFFFFF"/>
        </w:rPr>
        <w:t xml:space="preserve"> студен</w:t>
      </w:r>
      <w:proofErr w:type="gramStart"/>
      <w:r w:rsidR="00BE362B" w:rsidRPr="00E74108">
        <w:rPr>
          <w:rFonts w:ascii="Times New Roman" w:hAnsi="Times New Roman"/>
          <w:sz w:val="28"/>
          <w:szCs w:val="28"/>
          <w:shd w:val="clear" w:color="auto" w:fill="FFFFFF"/>
        </w:rPr>
        <w:t>т(</w:t>
      </w:r>
      <w:proofErr w:type="spellStart"/>
      <w:proofErr w:type="gramEnd"/>
      <w:r w:rsidR="00BE362B" w:rsidRPr="00E74108">
        <w:rPr>
          <w:rFonts w:ascii="Times New Roman" w:hAnsi="Times New Roman"/>
          <w:sz w:val="28"/>
          <w:szCs w:val="28"/>
          <w:shd w:val="clear" w:color="auto" w:fill="FFFFFF"/>
        </w:rPr>
        <w:t>ка</w:t>
      </w:r>
      <w:proofErr w:type="spellEnd"/>
      <w:r w:rsidR="00BE362B" w:rsidRPr="00E7410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8F49D0">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 xml:space="preserve">В ходе </w:t>
      </w:r>
      <w:r w:rsidR="008F49D0">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shd w:val="clear" w:color="auto" w:fill="FFFFFF"/>
        </w:rPr>
        <w:t xml:space="preserve"> обнаружи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 xml:space="preserve">уководитель </w:t>
      </w:r>
      <w:r w:rsidR="008F49D0">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rPr>
        <w:t xml:space="preserve">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lastRenderedPageBreak/>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073173" w:rsidRPr="00C8401E" w:rsidRDefault="00BE362B" w:rsidP="00073173">
      <w:pPr>
        <w:spacing w:after="0" w:line="240" w:lineRule="auto"/>
        <w:jc w:val="both"/>
        <w:rPr>
          <w:rFonts w:ascii="Times New Roman" w:hAnsi="Times New Roman"/>
          <w:sz w:val="28"/>
          <w:szCs w:val="28"/>
        </w:rPr>
      </w:pPr>
      <w:r w:rsidRPr="00C8401E">
        <w:rPr>
          <w:rFonts w:ascii="Times New Roman" w:hAnsi="Times New Roman"/>
          <w:sz w:val="28"/>
          <w:szCs w:val="28"/>
        </w:rPr>
        <w:t>Прошу направить для прохождения</w:t>
      </w:r>
      <w:r w:rsidR="00B13BDB" w:rsidRPr="00C8401E">
        <w:rPr>
          <w:rFonts w:ascii="Times New Roman" w:hAnsi="Times New Roman"/>
          <w:sz w:val="28"/>
          <w:szCs w:val="28"/>
        </w:rPr>
        <w:t xml:space="preserve"> </w:t>
      </w:r>
      <w:r w:rsidR="008F49D0">
        <w:rPr>
          <w:rFonts w:ascii="Times New Roman" w:hAnsi="Times New Roman"/>
          <w:sz w:val="28"/>
          <w:szCs w:val="28"/>
          <w:shd w:val="clear" w:color="auto" w:fill="FFFFFF"/>
        </w:rPr>
        <w:t>практической подготовки</w:t>
      </w:r>
      <w:r w:rsidR="008F49D0" w:rsidRPr="00C8401E">
        <w:rPr>
          <w:rFonts w:ascii="Times New Roman" w:hAnsi="Times New Roman"/>
          <w:sz w:val="28"/>
          <w:szCs w:val="28"/>
        </w:rPr>
        <w:t xml:space="preserve"> </w:t>
      </w:r>
      <w:r w:rsidR="008F49D0">
        <w:rPr>
          <w:rFonts w:ascii="Times New Roman" w:hAnsi="Times New Roman"/>
          <w:sz w:val="28"/>
          <w:szCs w:val="28"/>
        </w:rPr>
        <w:t xml:space="preserve">в форме </w:t>
      </w:r>
      <w:r w:rsidR="00073173" w:rsidRPr="00C8401E">
        <w:rPr>
          <w:rFonts w:ascii="Times New Roman" w:hAnsi="Times New Roman"/>
          <w:sz w:val="28"/>
          <w:szCs w:val="28"/>
        </w:rPr>
        <w:t xml:space="preserve">производственной практики:  </w:t>
      </w:r>
      <w:r w:rsidR="00C8401E" w:rsidRPr="00C8401E">
        <w:rPr>
          <w:rFonts w:ascii="Times New Roman" w:hAnsi="Times New Roman"/>
          <w:sz w:val="28"/>
          <w:szCs w:val="28"/>
        </w:rPr>
        <w:t>п</w:t>
      </w:r>
      <w:r w:rsidR="00073173" w:rsidRPr="00C8401E">
        <w:rPr>
          <w:rFonts w:ascii="Times New Roman" w:hAnsi="Times New Roman"/>
          <w:sz w:val="28"/>
          <w:szCs w:val="28"/>
        </w:rPr>
        <w:t>едагогической практики</w:t>
      </w:r>
    </w:p>
    <w:p w:rsidR="00BE362B" w:rsidRPr="00B13BDB" w:rsidRDefault="00BE362B" w:rsidP="00B13BDB">
      <w:pPr>
        <w:spacing w:after="0" w:line="240" w:lineRule="auto"/>
        <w:jc w:val="both"/>
        <w:rPr>
          <w:rFonts w:ascii="Times New Roman" w:hAnsi="Times New Roman"/>
          <w:sz w:val="28"/>
          <w:szCs w:val="28"/>
        </w:rPr>
      </w:pPr>
      <w:r w:rsidRPr="00E74108">
        <w:rPr>
          <w:sz w:val="28"/>
          <w:szCs w:val="28"/>
        </w:rPr>
        <w:t>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w:t>
      </w:r>
      <w:proofErr w:type="spellStart"/>
      <w:r w:rsidRPr="00E74108">
        <w:rPr>
          <w:rFonts w:ascii="Times New Roman" w:hAnsi="Times New Roman"/>
          <w:sz w:val="28"/>
          <w:szCs w:val="28"/>
        </w:rPr>
        <w:t>ка</w:t>
      </w:r>
      <w:proofErr w:type="spellEnd"/>
      <w:r w:rsidRPr="00E74108">
        <w:rPr>
          <w:rFonts w:ascii="Times New Roman" w:hAnsi="Times New Roman"/>
          <w:sz w:val="28"/>
          <w:szCs w:val="28"/>
        </w:rPr>
        <w:t>)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2237B" w:rsidRPr="00E74108" w:rsidRDefault="0032237B" w:rsidP="0032237B">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lastRenderedPageBreak/>
        <w:t>Приложение 8</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2237B" w:rsidRDefault="0032237B" w:rsidP="003E0D34">
      <w:pPr>
        <w:pStyle w:val="31"/>
        <w:shd w:val="clear" w:color="auto" w:fill="auto"/>
        <w:spacing w:after="120" w:line="389" w:lineRule="exact"/>
        <w:ind w:left="20" w:right="20" w:firstLine="689"/>
        <w:rPr>
          <w:b/>
          <w:color w:val="auto"/>
          <w:sz w:val="28"/>
          <w:szCs w:val="28"/>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w:t>
            </w:r>
            <w:proofErr w:type="gramStart"/>
            <w:r w:rsidRPr="00E74108">
              <w:rPr>
                <w:rFonts w:ascii="Times New Roman" w:hAnsi="Times New Roman"/>
                <w:bCs/>
                <w:i/>
                <w:iCs/>
                <w:sz w:val="28"/>
                <w:szCs w:val="28"/>
              </w:rPr>
              <w:t xml:space="preserve"> (….)</w:t>
            </w:r>
            <w:proofErr w:type="gramEnd"/>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Default="00BE362B"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37AE5">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lastRenderedPageBreak/>
        <w:t>Приложение 9</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color w:val="000000"/>
          <w:sz w:val="23"/>
          <w:szCs w:val="23"/>
        </w:rPr>
        <w:t xml:space="preserve">Психологическая характеристика классного </w:t>
      </w:r>
      <w:proofErr w:type="spellStart"/>
      <w:r w:rsidRPr="001404BE">
        <w:rPr>
          <w:rFonts w:ascii="Times New Roman" w:hAnsi="Times New Roman"/>
          <w:b/>
          <w:bCs/>
          <w:color w:val="000000"/>
          <w:sz w:val="23"/>
          <w:szCs w:val="23"/>
        </w:rPr>
        <w:t>коллектива______класса</w:t>
      </w:r>
      <w:proofErr w:type="spellEnd"/>
      <w:r w:rsidRPr="001404BE">
        <w:rPr>
          <w:rFonts w:ascii="Times New Roman" w:hAnsi="Times New Roman"/>
          <w:b/>
          <w:bCs/>
          <w:color w:val="000000"/>
          <w:sz w:val="23"/>
          <w:szCs w:val="23"/>
        </w:rPr>
        <w:t xml:space="preserve"> </w:t>
      </w:r>
    </w:p>
    <w:tbl>
      <w:tblPr>
        <w:tblW w:w="0" w:type="auto"/>
        <w:tblBorders>
          <w:top w:val="nil"/>
          <w:left w:val="nil"/>
          <w:bottom w:val="nil"/>
          <w:right w:val="nil"/>
        </w:tblBorders>
        <w:tblLayout w:type="fixed"/>
        <w:tblLook w:val="0000"/>
      </w:tblPr>
      <w:tblGrid>
        <w:gridCol w:w="4944"/>
        <w:gridCol w:w="4945"/>
      </w:tblGrid>
      <w:tr w:rsidR="001404BE" w:rsidRPr="001404BE">
        <w:trPr>
          <w:trHeight w:val="249"/>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color w:val="000000"/>
                <w:sz w:val="23"/>
                <w:szCs w:val="23"/>
              </w:rPr>
              <w:t xml:space="preserve">5) </w:t>
            </w:r>
            <w:r w:rsidRPr="001404BE">
              <w:rPr>
                <w:rFonts w:ascii="Arial" w:hAnsi="Arial" w:cs="Arial"/>
                <w:b/>
                <w:bCs/>
                <w:color w:val="000000"/>
                <w:sz w:val="23"/>
                <w:szCs w:val="23"/>
              </w:rPr>
              <w:t>Учитель______________________________Воспитатель________________________________</w:t>
            </w:r>
            <w:r w:rsidRPr="001404BE">
              <w:rPr>
                <w:rFonts w:ascii="Times New Roman" w:hAnsi="Times New Roman"/>
                <w:b/>
                <w:bCs/>
                <w:color w:val="000000"/>
                <w:sz w:val="23"/>
                <w:szCs w:val="23"/>
              </w:rPr>
              <w:t xml:space="preserve">Психологические особенности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color w:val="000000"/>
                <w:sz w:val="23"/>
                <w:szCs w:val="23"/>
              </w:rPr>
              <w:t xml:space="preserve">Психолого-педагогические выводы и рекомендации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1.Общие сведения о классе, истории формирования класса </w:t>
            </w:r>
          </w:p>
        </w:tc>
      </w:tr>
      <w:tr w:rsidR="001404BE" w:rsidRPr="001404BE">
        <w:trPr>
          <w:trHeight w:val="937"/>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Материальная база, состояние класса. Время существования классного коллектива, изменение его состава, смена учителей. Число учащихся, их пол, возраст. Социальное положение родителей.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Методы: наблюдение, беседа с учителями, завучем, анализ документации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Какие из этих факторов благоприятно, а какие неблагоприятно сказываются (или могут сказаться в будущем) на развитии классного коллектива? Какие неблагоприятные воздействия следует скорректировать? Как это можно сделать?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2. Официальная структура класса </w:t>
            </w:r>
          </w:p>
        </w:tc>
      </w:tr>
      <w:tr w:rsidR="001404BE" w:rsidRPr="001404BE">
        <w:trPr>
          <w:trHeight w:val="1765"/>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proofErr w:type="gramStart"/>
            <w:r w:rsidRPr="001404BE">
              <w:rPr>
                <w:rFonts w:ascii="Times New Roman" w:hAnsi="Times New Roman"/>
                <w:color w:val="000000"/>
                <w:sz w:val="23"/>
                <w:szCs w:val="23"/>
              </w:rPr>
              <w:t xml:space="preserve">Актив класса, его роль в организации общественной жизни класса, распределение обязанностей между учащимися; официальные лидеры, успешность их деятельности, их авторитет, личностные особенности (инициативность, ответственность, настойчивость, требовательность, организаторские способности, стиль лидерства, отношение к ребятам). </w:t>
            </w:r>
            <w:proofErr w:type="gramEnd"/>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i/>
                <w:iCs/>
                <w:color w:val="000000"/>
                <w:sz w:val="23"/>
                <w:szCs w:val="23"/>
              </w:rPr>
              <w:t xml:space="preserve">Методы: </w:t>
            </w:r>
            <w:r w:rsidRPr="001404BE">
              <w:rPr>
                <w:rFonts w:ascii="Times New Roman" w:hAnsi="Times New Roman"/>
                <w:color w:val="000000"/>
                <w:sz w:val="23"/>
                <w:szCs w:val="23"/>
              </w:rPr>
              <w:t xml:space="preserve">наблюдение, анализ документации, беседа с учителем, активом, отдельными учениками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Удачно ли распределены обязанности между учениками, учтены ли их интересы, склонности? Что следовало бы поменять? Удачно ли подобраны лидеры? На чем основывается их авторитет? Как сказывается позиция лидера на развитии личности данного ученика? Что следует изменить, чтобы избежать отрицательного влияния лидерства?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3. Неофициальная структура класса </w:t>
            </w:r>
          </w:p>
        </w:tc>
      </w:tr>
      <w:tr w:rsidR="001404BE" w:rsidRPr="001404BE">
        <w:trPr>
          <w:trHeight w:val="1771"/>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Межличностные взаимоотношения учащихся. Наличие группировок, на каком основании они образовались, их влияние на класс. Неофициальные лидеры, их направленность и влияние на коллектив. Их личностные особенности. Характеристика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отверженных и изолированных, причины неблагоприятного положения этих учащихся.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Методы: </w:t>
            </w:r>
            <w:proofErr w:type="spellStart"/>
            <w:r w:rsidRPr="001404BE">
              <w:rPr>
                <w:rFonts w:ascii="Times New Roman" w:hAnsi="Times New Roman"/>
                <w:color w:val="000000"/>
                <w:sz w:val="23"/>
                <w:szCs w:val="23"/>
              </w:rPr>
              <w:t>референтометрия</w:t>
            </w:r>
            <w:proofErr w:type="spellEnd"/>
            <w:r w:rsidRPr="001404BE">
              <w:rPr>
                <w:rFonts w:ascii="Times New Roman" w:hAnsi="Times New Roman"/>
                <w:color w:val="000000"/>
                <w:sz w:val="23"/>
                <w:szCs w:val="23"/>
              </w:rPr>
              <w:t xml:space="preserve">, наблюдение, беседа. Для изучения индивидуальных особенностей лидеров использовать методики по темам «Личность», «Темперамент»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Степень сходства официальных и неофициальных структур коллектива. На чем основывается авторитет неофициальных лидеров? Какие поручения можно предложить положительным неофициальным лидерам? Как можно нейтрализовать влияние отрицательных лидеров или изменить их напряженность? Пути ликвидации нежелательных группировок. Причины изоляции или отвержения в группе. Возможные пути изменения позиций изолированных и отверженных членов коллектива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4. Психологический климат коллектива </w:t>
            </w:r>
          </w:p>
        </w:tc>
      </w:tr>
      <w:tr w:rsidR="001404BE" w:rsidRPr="001404BE">
        <w:trPr>
          <w:trHeight w:val="1765"/>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Преобладающий эмоциональный тон в классе (бодрый, жизнерадостный, напряженный и т.д.). Степень сплоченности, проявления чуткости, заботы, взаимопомощи, уважения, требовательности. Взаимоотношения между мальчиками и девочками. Эмоциональное благополучие и неблагополучие отдельных членов коллектива.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Методы: </w:t>
            </w:r>
            <w:r w:rsidRPr="001404BE">
              <w:rPr>
                <w:rFonts w:ascii="Times New Roman" w:hAnsi="Times New Roman"/>
                <w:color w:val="000000"/>
                <w:sz w:val="23"/>
                <w:szCs w:val="23"/>
              </w:rPr>
              <w:t xml:space="preserve">наблюдение, беседа с отдельными учениками, позволяющая выяснить их психологическое самочувствие в классном коллективе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Факторы, определяющие психологический климат данного коллектива. Возможные пути устранения отрицательных факторов. Способы повышения сплоченности данного коллектива, формирования отношений дружбы, сотрудничества, взаимной помощи, уважения. Причины эмоционального неблагополучия отдельных учеников, пути его устранения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5. Коллектив </w:t>
            </w:r>
            <w:proofErr w:type="gramStart"/>
            <w:r w:rsidRPr="001404BE">
              <w:rPr>
                <w:rFonts w:ascii="Times New Roman" w:hAnsi="Times New Roman"/>
                <w:b/>
                <w:bCs/>
                <w:i/>
                <w:iCs/>
                <w:color w:val="000000"/>
                <w:sz w:val="23"/>
                <w:szCs w:val="23"/>
              </w:rPr>
              <w:t>в</w:t>
            </w:r>
            <w:proofErr w:type="gramEnd"/>
            <w:r w:rsidRPr="001404BE">
              <w:rPr>
                <w:rFonts w:ascii="Times New Roman" w:hAnsi="Times New Roman"/>
                <w:b/>
                <w:bCs/>
                <w:i/>
                <w:iCs/>
                <w:color w:val="000000"/>
                <w:sz w:val="23"/>
                <w:szCs w:val="23"/>
              </w:rPr>
              <w:t xml:space="preserve"> учебной и вне учебной деятельности </w:t>
            </w:r>
          </w:p>
        </w:tc>
      </w:tr>
    </w:tbl>
    <w:p w:rsidR="001404BE" w:rsidRDefault="001404BE" w:rsidP="00137AE5">
      <w:pPr>
        <w:spacing w:after="0" w:line="360" w:lineRule="auto"/>
        <w:ind w:left="4100" w:firstLine="720"/>
        <w:jc w:val="right"/>
        <w:rPr>
          <w:rFonts w:ascii="Times New Roman" w:hAnsi="Times New Roman"/>
          <w:bCs/>
          <w:sz w:val="28"/>
          <w:szCs w:val="28"/>
        </w:rPr>
      </w:pPr>
    </w:p>
    <w:p w:rsidR="00137AE5" w:rsidRPr="00E74108" w:rsidRDefault="00137AE5" w:rsidP="00137AE5">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lastRenderedPageBreak/>
        <w:t>Приложение 10</w:t>
      </w:r>
    </w:p>
    <w:p w:rsidR="00137AE5" w:rsidRPr="00E74108" w:rsidRDefault="00137AE5" w:rsidP="00137AE5">
      <w:pPr>
        <w:spacing w:after="0" w:line="360" w:lineRule="auto"/>
        <w:ind w:left="4100" w:firstLine="720"/>
        <w:jc w:val="right"/>
        <w:rPr>
          <w:rFonts w:ascii="Times New Roman" w:hAnsi="Times New Roman"/>
          <w:bCs/>
          <w:sz w:val="28"/>
          <w:szCs w:val="28"/>
        </w:rPr>
      </w:pPr>
    </w:p>
    <w:p w:rsidR="00A17D81" w:rsidRDefault="00A17D81" w:rsidP="00A17D81">
      <w:pPr>
        <w:pStyle w:val="Default"/>
        <w:rPr>
          <w:sz w:val="23"/>
          <w:szCs w:val="23"/>
        </w:rPr>
      </w:pPr>
      <w:r>
        <w:rPr>
          <w:b/>
          <w:bCs/>
          <w:sz w:val="23"/>
          <w:szCs w:val="23"/>
        </w:rPr>
        <w:t xml:space="preserve">АНАЛИЗ ПСИХОПРОФИЛАКТИЧЕСКОГО ИЛИ ПСИХОПРОСВЕТИТЕЛЬСКОГО МЕРОПРИЯТИЯ </w:t>
      </w:r>
    </w:p>
    <w:p w:rsidR="00A17D81" w:rsidRDefault="00A17D81" w:rsidP="00A17D81">
      <w:pPr>
        <w:pStyle w:val="Default"/>
        <w:rPr>
          <w:sz w:val="23"/>
          <w:szCs w:val="23"/>
        </w:rPr>
      </w:pPr>
      <w:r>
        <w:rPr>
          <w:sz w:val="23"/>
          <w:szCs w:val="23"/>
        </w:rPr>
        <w:t xml:space="preserve">1. Название мероприятия. </w:t>
      </w:r>
    </w:p>
    <w:p w:rsidR="00A17D81" w:rsidRDefault="00A17D81" w:rsidP="00A17D81">
      <w:pPr>
        <w:pStyle w:val="Default"/>
        <w:rPr>
          <w:sz w:val="23"/>
          <w:szCs w:val="23"/>
        </w:rPr>
      </w:pPr>
      <w:r>
        <w:rPr>
          <w:sz w:val="23"/>
          <w:szCs w:val="23"/>
        </w:rPr>
        <w:t xml:space="preserve">2. Для кого предназначено данное мероприятие. </w:t>
      </w:r>
    </w:p>
    <w:p w:rsidR="00A17D81" w:rsidRDefault="00A17D81" w:rsidP="00A17D81">
      <w:pPr>
        <w:pStyle w:val="Default"/>
        <w:rPr>
          <w:sz w:val="23"/>
          <w:szCs w:val="23"/>
        </w:rPr>
      </w:pPr>
      <w:r>
        <w:rPr>
          <w:sz w:val="23"/>
          <w:szCs w:val="23"/>
        </w:rPr>
        <w:t xml:space="preserve">3. Сроки проведения. </w:t>
      </w:r>
    </w:p>
    <w:p w:rsidR="00A17D81" w:rsidRDefault="00A17D81" w:rsidP="00A17D81">
      <w:pPr>
        <w:pStyle w:val="Default"/>
        <w:rPr>
          <w:sz w:val="23"/>
          <w:szCs w:val="23"/>
        </w:rPr>
      </w:pPr>
      <w:r>
        <w:rPr>
          <w:sz w:val="23"/>
          <w:szCs w:val="23"/>
        </w:rPr>
        <w:t xml:space="preserve">4. Что является, по вашему мнению, наиболее удачным (или необходимым) в организации </w:t>
      </w:r>
      <w:proofErr w:type="spellStart"/>
      <w:r>
        <w:rPr>
          <w:sz w:val="23"/>
          <w:szCs w:val="23"/>
        </w:rPr>
        <w:t>психопрофилактикии</w:t>
      </w:r>
      <w:proofErr w:type="spellEnd"/>
      <w:r>
        <w:rPr>
          <w:sz w:val="23"/>
          <w:szCs w:val="23"/>
        </w:rPr>
        <w:t xml:space="preserve"> психологического просвещения в условиях ДОУ компенсирующего вида. </w:t>
      </w:r>
    </w:p>
    <w:p w:rsidR="00A17D81" w:rsidRDefault="00A17D81" w:rsidP="00A17D81">
      <w:pPr>
        <w:pStyle w:val="Default"/>
        <w:rPr>
          <w:sz w:val="23"/>
          <w:szCs w:val="23"/>
        </w:rPr>
      </w:pPr>
      <w:r>
        <w:rPr>
          <w:sz w:val="23"/>
          <w:szCs w:val="23"/>
        </w:rPr>
        <w:t xml:space="preserve">5. Какие трудности вы испытывали в процессе подготовки и проведения данного мероприятия. </w:t>
      </w:r>
    </w:p>
    <w:p w:rsidR="00A17D81" w:rsidRDefault="00A17D81" w:rsidP="00A17D81">
      <w:pPr>
        <w:pStyle w:val="Default"/>
        <w:rPr>
          <w:sz w:val="23"/>
          <w:szCs w:val="23"/>
        </w:rPr>
      </w:pPr>
      <w:r>
        <w:rPr>
          <w:sz w:val="23"/>
          <w:szCs w:val="23"/>
        </w:rPr>
        <w:t xml:space="preserve">6. Ваше мнение о необходимости такого рода мероприятий в ДОУ компенсирующего вида. </w:t>
      </w:r>
    </w:p>
    <w:p w:rsidR="00137AE5" w:rsidRDefault="00A17D81" w:rsidP="001404BE">
      <w:pPr>
        <w:spacing w:after="0" w:line="240" w:lineRule="auto"/>
        <w:rPr>
          <w:rFonts w:ascii="Times New Roman" w:hAnsi="Times New Roman"/>
          <w:bCs/>
          <w:sz w:val="28"/>
          <w:szCs w:val="28"/>
        </w:rPr>
      </w:pPr>
      <w:r>
        <w:rPr>
          <w:sz w:val="23"/>
          <w:szCs w:val="23"/>
        </w:rPr>
        <w:t>7. Ф.И.О. студента-практиканта.</w:t>
      </w: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sectPr w:rsidR="00F35C2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BEF0E0"/>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8182C96"/>
    <w:multiLevelType w:val="hybridMultilevel"/>
    <w:tmpl w:val="4092A1B2"/>
    <w:lvl w:ilvl="0" w:tplc="43765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A33E78"/>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E12A32"/>
    <w:multiLevelType w:val="hybridMultilevel"/>
    <w:tmpl w:val="6CF80630"/>
    <w:lvl w:ilvl="0" w:tplc="841247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7">
    <w:nsid w:val="322909D3"/>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3E1038E8"/>
    <w:multiLevelType w:val="hybridMultilevel"/>
    <w:tmpl w:val="5A606A96"/>
    <w:lvl w:ilvl="0" w:tplc="F53A6692">
      <w:start w:val="1"/>
      <w:numFmt w:val="decimal"/>
      <w:lvlText w:val="%1."/>
      <w:lvlJc w:val="left"/>
      <w:pPr>
        <w:ind w:left="1211" w:hanging="360"/>
      </w:pPr>
      <w:rPr>
        <w:rFonts w:ascii="Times New Roman" w:hAnsi="Times New Roman" w:cs="Times New Roman" w:hint="default"/>
        <w:b w:val="0"/>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AD6D44"/>
    <w:multiLevelType w:val="hybridMultilevel"/>
    <w:tmpl w:val="4380EAC2"/>
    <w:lvl w:ilvl="0" w:tplc="8A2C3988">
      <w:start w:val="1"/>
      <w:numFmt w:val="decimal"/>
      <w:lvlText w:val="%1."/>
      <w:lvlJc w:val="left"/>
      <w:pPr>
        <w:ind w:left="1778"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4CCB4E22"/>
    <w:multiLevelType w:val="hybridMultilevel"/>
    <w:tmpl w:val="71C27E9A"/>
    <w:lvl w:ilvl="0" w:tplc="0C28D45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2">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6A3119B"/>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18"/>
  </w:num>
  <w:num w:numId="4">
    <w:abstractNumId w:val="17"/>
  </w:num>
  <w:num w:numId="5">
    <w:abstractNumId w:val="9"/>
  </w:num>
  <w:num w:numId="6">
    <w:abstractNumId w:val="38"/>
  </w:num>
  <w:num w:numId="7">
    <w:abstractNumId w:val="12"/>
  </w:num>
  <w:num w:numId="8">
    <w:abstractNumId w:val="32"/>
  </w:num>
  <w:num w:numId="9">
    <w:abstractNumId w:val="37"/>
  </w:num>
  <w:num w:numId="10">
    <w:abstractNumId w:val="20"/>
  </w:num>
  <w:num w:numId="11">
    <w:abstractNumId w:val="34"/>
  </w:num>
  <w:num w:numId="12">
    <w:abstractNumId w:val="29"/>
  </w:num>
  <w:num w:numId="13">
    <w:abstractNumId w:val="24"/>
  </w:num>
  <w:num w:numId="14">
    <w:abstractNumId w:val="4"/>
  </w:num>
  <w:num w:numId="15">
    <w:abstractNumId w:val="6"/>
  </w:num>
  <w:num w:numId="16">
    <w:abstractNumId w:val="28"/>
  </w:num>
  <w:num w:numId="17">
    <w:abstractNumId w:val="8"/>
  </w:num>
  <w:num w:numId="18">
    <w:abstractNumId w:val="16"/>
  </w:num>
  <w:num w:numId="19">
    <w:abstractNumId w:val="31"/>
  </w:num>
  <w:num w:numId="20">
    <w:abstractNumId w:val="15"/>
  </w:num>
  <w:num w:numId="21">
    <w:abstractNumId w:val="10"/>
  </w:num>
  <w:num w:numId="22">
    <w:abstractNumId w:val="21"/>
  </w:num>
  <w:num w:numId="23">
    <w:abstractNumId w:val="5"/>
  </w:num>
  <w:num w:numId="24">
    <w:abstractNumId w:val="19"/>
  </w:num>
  <w:num w:numId="25">
    <w:abstractNumId w:val="33"/>
  </w:num>
  <w:num w:numId="26">
    <w:abstractNumId w:val="27"/>
  </w:num>
  <w:num w:numId="2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8">
    <w:abstractNumId w:val="22"/>
  </w:num>
  <w:num w:numId="29">
    <w:abstractNumId w:val="13"/>
  </w:num>
  <w:num w:numId="30">
    <w:abstractNumId w:val="36"/>
  </w:num>
  <w:num w:numId="31">
    <w:abstractNumId w:val="30"/>
  </w:num>
  <w:num w:numId="32">
    <w:abstractNumId w:val="26"/>
  </w:num>
  <w:num w:numId="33">
    <w:abstractNumId w:val="11"/>
  </w:num>
  <w:num w:numId="34">
    <w:abstractNumId w:val="23"/>
  </w:num>
  <w:num w:numId="35">
    <w:abstractNumId w:val="3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22600"/>
    <w:rsid w:val="000238BC"/>
    <w:rsid w:val="0002483A"/>
    <w:rsid w:val="00036C64"/>
    <w:rsid w:val="0004226B"/>
    <w:rsid w:val="00042D37"/>
    <w:rsid w:val="00046528"/>
    <w:rsid w:val="00046FEB"/>
    <w:rsid w:val="000609E8"/>
    <w:rsid w:val="000727E8"/>
    <w:rsid w:val="00073173"/>
    <w:rsid w:val="000757BF"/>
    <w:rsid w:val="0007650C"/>
    <w:rsid w:val="00076701"/>
    <w:rsid w:val="00086155"/>
    <w:rsid w:val="000A2CCC"/>
    <w:rsid w:val="000B02AA"/>
    <w:rsid w:val="000B2A72"/>
    <w:rsid w:val="000C2B1D"/>
    <w:rsid w:val="000C5F9A"/>
    <w:rsid w:val="000C6E15"/>
    <w:rsid w:val="000D107A"/>
    <w:rsid w:val="000D1A7E"/>
    <w:rsid w:val="000F63C1"/>
    <w:rsid w:val="00107A38"/>
    <w:rsid w:val="001103A9"/>
    <w:rsid w:val="00116840"/>
    <w:rsid w:val="0012400C"/>
    <w:rsid w:val="00124B53"/>
    <w:rsid w:val="00125687"/>
    <w:rsid w:val="00137AE5"/>
    <w:rsid w:val="001404BE"/>
    <w:rsid w:val="00142C89"/>
    <w:rsid w:val="00161D7D"/>
    <w:rsid w:val="00163D3F"/>
    <w:rsid w:val="00172C27"/>
    <w:rsid w:val="00174540"/>
    <w:rsid w:val="001971C8"/>
    <w:rsid w:val="001A0557"/>
    <w:rsid w:val="001A18B7"/>
    <w:rsid w:val="001A3C49"/>
    <w:rsid w:val="001A4DAB"/>
    <w:rsid w:val="001B304D"/>
    <w:rsid w:val="001C13DE"/>
    <w:rsid w:val="001C257F"/>
    <w:rsid w:val="001C5C42"/>
    <w:rsid w:val="001C7003"/>
    <w:rsid w:val="001C7106"/>
    <w:rsid w:val="001D1050"/>
    <w:rsid w:val="001D2FEE"/>
    <w:rsid w:val="001E0232"/>
    <w:rsid w:val="001E0273"/>
    <w:rsid w:val="001E281C"/>
    <w:rsid w:val="001E42AD"/>
    <w:rsid w:val="001E6AAA"/>
    <w:rsid w:val="001F48B3"/>
    <w:rsid w:val="00201C62"/>
    <w:rsid w:val="002039C0"/>
    <w:rsid w:val="002069A8"/>
    <w:rsid w:val="00220FD4"/>
    <w:rsid w:val="0022112F"/>
    <w:rsid w:val="002244D3"/>
    <w:rsid w:val="002257B2"/>
    <w:rsid w:val="002362A9"/>
    <w:rsid w:val="002523DC"/>
    <w:rsid w:val="002574AD"/>
    <w:rsid w:val="0025796E"/>
    <w:rsid w:val="002741D2"/>
    <w:rsid w:val="002B6CEE"/>
    <w:rsid w:val="002C2E27"/>
    <w:rsid w:val="002D2659"/>
    <w:rsid w:val="002D5034"/>
    <w:rsid w:val="003005A5"/>
    <w:rsid w:val="0031168E"/>
    <w:rsid w:val="00313B9C"/>
    <w:rsid w:val="0032237B"/>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357C"/>
    <w:rsid w:val="00415F12"/>
    <w:rsid w:val="00420B5E"/>
    <w:rsid w:val="004237CC"/>
    <w:rsid w:val="0043671C"/>
    <w:rsid w:val="00440AFB"/>
    <w:rsid w:val="0044423F"/>
    <w:rsid w:val="00475730"/>
    <w:rsid w:val="00485DBA"/>
    <w:rsid w:val="0048785B"/>
    <w:rsid w:val="00492964"/>
    <w:rsid w:val="004A09A6"/>
    <w:rsid w:val="004A285B"/>
    <w:rsid w:val="004A3FC1"/>
    <w:rsid w:val="004B0D41"/>
    <w:rsid w:val="004B7DAE"/>
    <w:rsid w:val="004C01E3"/>
    <w:rsid w:val="004C45C6"/>
    <w:rsid w:val="004C491F"/>
    <w:rsid w:val="004D23FF"/>
    <w:rsid w:val="004D24D3"/>
    <w:rsid w:val="004E3357"/>
    <w:rsid w:val="004E6DCD"/>
    <w:rsid w:val="004F01E7"/>
    <w:rsid w:val="004F648F"/>
    <w:rsid w:val="00500972"/>
    <w:rsid w:val="00501D11"/>
    <w:rsid w:val="005051F0"/>
    <w:rsid w:val="00506B0C"/>
    <w:rsid w:val="00511665"/>
    <w:rsid w:val="00515936"/>
    <w:rsid w:val="00516F3B"/>
    <w:rsid w:val="00526BFF"/>
    <w:rsid w:val="00543F09"/>
    <w:rsid w:val="00545B31"/>
    <w:rsid w:val="005477C4"/>
    <w:rsid w:val="00560C0A"/>
    <w:rsid w:val="005671E6"/>
    <w:rsid w:val="00573368"/>
    <w:rsid w:val="005A1EDF"/>
    <w:rsid w:val="005A2610"/>
    <w:rsid w:val="005B08D5"/>
    <w:rsid w:val="005B415E"/>
    <w:rsid w:val="005C2A7B"/>
    <w:rsid w:val="005C2DF3"/>
    <w:rsid w:val="005D7121"/>
    <w:rsid w:val="005E3468"/>
    <w:rsid w:val="005E4062"/>
    <w:rsid w:val="0060068E"/>
    <w:rsid w:val="00606F0A"/>
    <w:rsid w:val="00607E51"/>
    <w:rsid w:val="0061168B"/>
    <w:rsid w:val="0062107C"/>
    <w:rsid w:val="006227BB"/>
    <w:rsid w:val="00625A43"/>
    <w:rsid w:val="00631683"/>
    <w:rsid w:val="0063361F"/>
    <w:rsid w:val="00653C87"/>
    <w:rsid w:val="006626C5"/>
    <w:rsid w:val="0067497E"/>
    <w:rsid w:val="006805B7"/>
    <w:rsid w:val="0068224D"/>
    <w:rsid w:val="00690845"/>
    <w:rsid w:val="00693CC1"/>
    <w:rsid w:val="00694579"/>
    <w:rsid w:val="00697CCC"/>
    <w:rsid w:val="006A3A26"/>
    <w:rsid w:val="006B0E37"/>
    <w:rsid w:val="006C0C27"/>
    <w:rsid w:val="006F366D"/>
    <w:rsid w:val="00702F30"/>
    <w:rsid w:val="0070558D"/>
    <w:rsid w:val="00706A9C"/>
    <w:rsid w:val="007117CF"/>
    <w:rsid w:val="00712EC1"/>
    <w:rsid w:val="00713368"/>
    <w:rsid w:val="0072640F"/>
    <w:rsid w:val="007310B6"/>
    <w:rsid w:val="007312E7"/>
    <w:rsid w:val="00745849"/>
    <w:rsid w:val="0074604E"/>
    <w:rsid w:val="007664A2"/>
    <w:rsid w:val="0076680B"/>
    <w:rsid w:val="007878E6"/>
    <w:rsid w:val="007928D8"/>
    <w:rsid w:val="00793179"/>
    <w:rsid w:val="007935A3"/>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3F19"/>
    <w:rsid w:val="00815567"/>
    <w:rsid w:val="00815A0B"/>
    <w:rsid w:val="00817636"/>
    <w:rsid w:val="00817BED"/>
    <w:rsid w:val="00817CC3"/>
    <w:rsid w:val="00833F8C"/>
    <w:rsid w:val="0083414A"/>
    <w:rsid w:val="00861202"/>
    <w:rsid w:val="00864340"/>
    <w:rsid w:val="00867412"/>
    <w:rsid w:val="0087007F"/>
    <w:rsid w:val="00881FC8"/>
    <w:rsid w:val="0088250A"/>
    <w:rsid w:val="008844E7"/>
    <w:rsid w:val="00884FB7"/>
    <w:rsid w:val="0088629F"/>
    <w:rsid w:val="00892F56"/>
    <w:rsid w:val="00893D1E"/>
    <w:rsid w:val="008974A9"/>
    <w:rsid w:val="00897DD5"/>
    <w:rsid w:val="008A37E5"/>
    <w:rsid w:val="008B6858"/>
    <w:rsid w:val="008C783D"/>
    <w:rsid w:val="008D24DD"/>
    <w:rsid w:val="008D3E40"/>
    <w:rsid w:val="008D689F"/>
    <w:rsid w:val="008F49D0"/>
    <w:rsid w:val="00903896"/>
    <w:rsid w:val="00905715"/>
    <w:rsid w:val="00906A16"/>
    <w:rsid w:val="0091303C"/>
    <w:rsid w:val="009165E7"/>
    <w:rsid w:val="00917A16"/>
    <w:rsid w:val="00925491"/>
    <w:rsid w:val="0093141B"/>
    <w:rsid w:val="00933B9A"/>
    <w:rsid w:val="009375AF"/>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F0315"/>
    <w:rsid w:val="009F3F77"/>
    <w:rsid w:val="009F5EE1"/>
    <w:rsid w:val="00A04381"/>
    <w:rsid w:val="00A06FD7"/>
    <w:rsid w:val="00A17D81"/>
    <w:rsid w:val="00A45E03"/>
    <w:rsid w:val="00A46470"/>
    <w:rsid w:val="00A47B74"/>
    <w:rsid w:val="00A62E56"/>
    <w:rsid w:val="00A67E02"/>
    <w:rsid w:val="00A81ED6"/>
    <w:rsid w:val="00A93757"/>
    <w:rsid w:val="00A94AE7"/>
    <w:rsid w:val="00A97B7D"/>
    <w:rsid w:val="00AA6AE3"/>
    <w:rsid w:val="00AA6D5A"/>
    <w:rsid w:val="00AB63A6"/>
    <w:rsid w:val="00AC2220"/>
    <w:rsid w:val="00AC235A"/>
    <w:rsid w:val="00AC4F31"/>
    <w:rsid w:val="00AD73CE"/>
    <w:rsid w:val="00AF044D"/>
    <w:rsid w:val="00AF05A5"/>
    <w:rsid w:val="00B0775E"/>
    <w:rsid w:val="00B13BDB"/>
    <w:rsid w:val="00B17F38"/>
    <w:rsid w:val="00B24E40"/>
    <w:rsid w:val="00B27BE8"/>
    <w:rsid w:val="00B3236C"/>
    <w:rsid w:val="00B42338"/>
    <w:rsid w:val="00B47023"/>
    <w:rsid w:val="00B609A6"/>
    <w:rsid w:val="00B70445"/>
    <w:rsid w:val="00B72DF9"/>
    <w:rsid w:val="00B80A61"/>
    <w:rsid w:val="00B848F8"/>
    <w:rsid w:val="00B93628"/>
    <w:rsid w:val="00B974CF"/>
    <w:rsid w:val="00BB3BB3"/>
    <w:rsid w:val="00BB4D65"/>
    <w:rsid w:val="00BC02C6"/>
    <w:rsid w:val="00BC034A"/>
    <w:rsid w:val="00BC7776"/>
    <w:rsid w:val="00BD045B"/>
    <w:rsid w:val="00BE362B"/>
    <w:rsid w:val="00BE74BE"/>
    <w:rsid w:val="00BF35B0"/>
    <w:rsid w:val="00BF76A4"/>
    <w:rsid w:val="00C01EF0"/>
    <w:rsid w:val="00C0438A"/>
    <w:rsid w:val="00C04423"/>
    <w:rsid w:val="00C07D70"/>
    <w:rsid w:val="00C1317F"/>
    <w:rsid w:val="00C15B0A"/>
    <w:rsid w:val="00C17903"/>
    <w:rsid w:val="00C221CD"/>
    <w:rsid w:val="00C240BA"/>
    <w:rsid w:val="00C263B4"/>
    <w:rsid w:val="00C32254"/>
    <w:rsid w:val="00C4549C"/>
    <w:rsid w:val="00C45C46"/>
    <w:rsid w:val="00C45E30"/>
    <w:rsid w:val="00C630E4"/>
    <w:rsid w:val="00C720A3"/>
    <w:rsid w:val="00C76433"/>
    <w:rsid w:val="00C8157E"/>
    <w:rsid w:val="00C8401E"/>
    <w:rsid w:val="00C9365D"/>
    <w:rsid w:val="00CA280C"/>
    <w:rsid w:val="00CA3C45"/>
    <w:rsid w:val="00CA6892"/>
    <w:rsid w:val="00CB5A84"/>
    <w:rsid w:val="00CC0DC5"/>
    <w:rsid w:val="00CE35BA"/>
    <w:rsid w:val="00CE4419"/>
    <w:rsid w:val="00CE55AD"/>
    <w:rsid w:val="00CE676C"/>
    <w:rsid w:val="00CE791B"/>
    <w:rsid w:val="00D023AE"/>
    <w:rsid w:val="00D10185"/>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C2537"/>
    <w:rsid w:val="00DC50E4"/>
    <w:rsid w:val="00DD0995"/>
    <w:rsid w:val="00DD4B97"/>
    <w:rsid w:val="00DE0BB6"/>
    <w:rsid w:val="00DE51C1"/>
    <w:rsid w:val="00DF11EA"/>
    <w:rsid w:val="00DF2609"/>
    <w:rsid w:val="00DF2A62"/>
    <w:rsid w:val="00DF7334"/>
    <w:rsid w:val="00E02903"/>
    <w:rsid w:val="00E03B4D"/>
    <w:rsid w:val="00E10D43"/>
    <w:rsid w:val="00E11548"/>
    <w:rsid w:val="00E21785"/>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23D6"/>
    <w:rsid w:val="00EF5052"/>
    <w:rsid w:val="00F0045E"/>
    <w:rsid w:val="00F031E5"/>
    <w:rsid w:val="00F22D6B"/>
    <w:rsid w:val="00F3369E"/>
    <w:rsid w:val="00F35C28"/>
    <w:rsid w:val="00F4742F"/>
    <w:rsid w:val="00F50D27"/>
    <w:rsid w:val="00F61123"/>
    <w:rsid w:val="00F64742"/>
    <w:rsid w:val="00F661D9"/>
    <w:rsid w:val="00F66913"/>
    <w:rsid w:val="00F66EC1"/>
    <w:rsid w:val="00F8190B"/>
    <w:rsid w:val="00F8321C"/>
    <w:rsid w:val="00F83F06"/>
    <w:rsid w:val="00F8685F"/>
    <w:rsid w:val="00FA55B8"/>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CA6892"/>
    <w:rPr>
      <w:rFonts w:ascii="Times New Roman" w:hAnsi="Times New Roman" w:cs="Times New Roman"/>
      <w:sz w:val="20"/>
      <w:szCs w:val="20"/>
      <w:u w:val="single"/>
    </w:rPr>
  </w:style>
  <w:style w:type="character" w:customStyle="1" w:styleId="40">
    <w:name w:val="Основной текст (4) + Не курсив"/>
    <w:basedOn w:val="a0"/>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character" w:customStyle="1" w:styleId="12">
    <w:name w:val="Неразрешенное упоминание1"/>
    <w:basedOn w:val="a0"/>
    <w:uiPriority w:val="99"/>
    <w:semiHidden/>
    <w:unhideWhenUsed/>
    <w:rsid w:val="00905715"/>
    <w:rPr>
      <w:color w:val="605E5C"/>
      <w:shd w:val="clear" w:color="auto" w:fill="E1DFDD"/>
    </w:rPr>
  </w:style>
  <w:style w:type="table" w:customStyle="1" w:styleId="13">
    <w:name w:val="Сетка таблицы1"/>
    <w:basedOn w:val="a1"/>
    <w:next w:val="af4"/>
    <w:uiPriority w:val="59"/>
    <w:rsid w:val="008F49D0"/>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93C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933491">
      <w:bodyDiv w:val="1"/>
      <w:marLeft w:val="0"/>
      <w:marRight w:val="0"/>
      <w:marTop w:val="0"/>
      <w:marBottom w:val="0"/>
      <w:divBdr>
        <w:top w:val="none" w:sz="0" w:space="0" w:color="auto"/>
        <w:left w:val="none" w:sz="0" w:space="0" w:color="auto"/>
        <w:bottom w:val="none" w:sz="0" w:space="0" w:color="auto"/>
        <w:right w:val="none" w:sz="0" w:space="0" w:color="auto"/>
      </w:divBdr>
    </w:div>
    <w:div w:id="1121802070">
      <w:bodyDiv w:val="1"/>
      <w:marLeft w:val="0"/>
      <w:marRight w:val="0"/>
      <w:marTop w:val="0"/>
      <w:marBottom w:val="0"/>
      <w:divBdr>
        <w:top w:val="none" w:sz="0" w:space="0" w:color="auto"/>
        <w:left w:val="none" w:sz="0" w:space="0" w:color="auto"/>
        <w:bottom w:val="none" w:sz="0" w:space="0" w:color="auto"/>
        <w:right w:val="none" w:sz="0" w:space="0" w:color="auto"/>
      </w:divBdr>
    </w:div>
    <w:div w:id="1417441020">
      <w:bodyDiv w:val="1"/>
      <w:marLeft w:val="0"/>
      <w:marRight w:val="0"/>
      <w:marTop w:val="0"/>
      <w:marBottom w:val="0"/>
      <w:divBdr>
        <w:top w:val="none" w:sz="0" w:space="0" w:color="auto"/>
        <w:left w:val="none" w:sz="0" w:space="0" w:color="auto"/>
        <w:bottom w:val="none" w:sz="0" w:space="0" w:color="auto"/>
        <w:right w:val="none" w:sz="0" w:space="0" w:color="auto"/>
      </w:divBdr>
    </w:div>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2049255796">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hyperlink" Target="http://vestnik.fa.ru/4(28)2003/4.html.."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bookchamb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usu.ru/philosoph/chertkova..."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products/ipo/prime/doc/7452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04A1E-E11C-46D5-A8A3-95FB6302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30</Pages>
  <Words>5106</Words>
  <Characters>43499</Characters>
  <Application>Microsoft Office Word</Application>
  <DocSecurity>0</DocSecurity>
  <Lines>362</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36</cp:revision>
  <cp:lastPrinted>2020-01-16T05:39:00Z</cp:lastPrinted>
  <dcterms:created xsi:type="dcterms:W3CDTF">2020-04-10T14:49:00Z</dcterms:created>
  <dcterms:modified xsi:type="dcterms:W3CDTF">2023-04-06T12:13:00Z</dcterms:modified>
</cp:coreProperties>
</file>